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E0327" w:rsidRPr="00753954" w:rsidRDefault="00E35404" w:rsidP="00E3540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bookmarkStart w:id="0" w:name="_Hlk514847676"/>
      <w:r>
        <w:rPr>
          <w:rFonts w:ascii="Tahoma" w:hAnsi="Tahoma" w:cs="Tahoma"/>
          <w:b/>
          <w:bCs/>
          <w:color w:val="000000" w:themeColor="text1"/>
          <w:sz w:val="20"/>
        </w:rPr>
        <w:t>Z</w:t>
      </w:r>
      <w:r w:rsidR="003A2B7C">
        <w:rPr>
          <w:rFonts w:ascii="Tahoma" w:hAnsi="Tahoma" w:cs="Tahoma"/>
          <w:b/>
          <w:bCs/>
          <w:color w:val="000000" w:themeColor="text1"/>
          <w:sz w:val="20"/>
        </w:rPr>
        <w:t>ałącznik Nr 3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</w:rPr>
        <w:t xml:space="preserve"> do SIWZ </w:t>
      </w:r>
      <w:r w:rsidR="00E9394E">
        <w:rPr>
          <w:rFonts w:ascii="Tahoma" w:hAnsi="Tahoma" w:cs="Tahoma"/>
          <w:b/>
          <w:bCs/>
          <w:color w:val="000000" w:themeColor="text1"/>
          <w:sz w:val="20"/>
        </w:rPr>
        <w:t>–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</w:rPr>
        <w:t xml:space="preserve"> </w:t>
      </w:r>
      <w:r w:rsidR="00E9394E">
        <w:rPr>
          <w:rFonts w:ascii="Tahoma" w:hAnsi="Tahoma" w:cs="Tahoma"/>
          <w:b/>
          <w:bCs/>
          <w:color w:val="000000" w:themeColor="text1"/>
          <w:sz w:val="20"/>
        </w:rPr>
        <w:t>formularz oferty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2E0327" w:rsidRPr="00753954" w:rsidRDefault="002E0327" w:rsidP="002E0327">
      <w:pPr>
        <w:pStyle w:val="Nagwek6"/>
        <w:rPr>
          <w:rFonts w:ascii="Tahoma" w:hAnsi="Tahoma" w:cs="Tahoma"/>
          <w:color w:val="000000" w:themeColor="text1"/>
          <w:u w:val="single"/>
        </w:rPr>
      </w:pPr>
    </w:p>
    <w:p w:rsidR="00494ED1" w:rsidRPr="00753954" w:rsidRDefault="002E0327" w:rsidP="00FD4684">
      <w:pPr>
        <w:rPr>
          <w:rFonts w:ascii="Tahoma" w:hAnsi="Tahoma" w:cs="Tahoma"/>
          <w:color w:val="000000" w:themeColor="text1"/>
          <w:sz w:val="16"/>
          <w:szCs w:val="16"/>
        </w:rPr>
      </w:pPr>
      <w:r w:rsidRPr="00753954"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</w:t>
      </w:r>
    </w:p>
    <w:p w:rsidR="00494ED1" w:rsidRPr="00753954" w:rsidRDefault="00494ED1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</w:p>
    <w:p w:rsidR="00FD4684" w:rsidRPr="00753954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753954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Formularz oferty </w:t>
      </w:r>
    </w:p>
    <w:p w:rsidR="00FD4684" w:rsidRPr="00992BDA" w:rsidRDefault="000871CB" w:rsidP="00FD4684">
      <w:pPr>
        <w:pStyle w:val="Tekstpodstawowy"/>
        <w:spacing w:after="0"/>
        <w:jc w:val="center"/>
        <w:rPr>
          <w:rFonts w:ascii="Tahoma" w:hAnsi="Tahoma" w:cs="Tahoma"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Cs/>
          <w:color w:val="000000" w:themeColor="text1"/>
          <w:sz w:val="28"/>
          <w:szCs w:val="28"/>
        </w:rPr>
        <w:t xml:space="preserve">wersja edytowalna - </w:t>
      </w:r>
      <w:r w:rsidR="00FD4684" w:rsidRPr="00992BDA">
        <w:rPr>
          <w:rFonts w:ascii="Tahoma" w:hAnsi="Tahoma" w:cs="Tahoma"/>
          <w:bCs/>
          <w:color w:val="000000" w:themeColor="text1"/>
          <w:sz w:val="28"/>
          <w:szCs w:val="28"/>
        </w:rPr>
        <w:t>plik:</w:t>
      </w:r>
      <w:r w:rsidR="00992BDA">
        <w:rPr>
          <w:rFonts w:ascii="Tahoma" w:hAnsi="Tahoma" w:cs="Tahoma"/>
          <w:bCs/>
          <w:color w:val="000000" w:themeColor="text1"/>
          <w:sz w:val="28"/>
          <w:szCs w:val="28"/>
        </w:rPr>
        <w:t xml:space="preserve"> </w:t>
      </w:r>
      <w:r w:rsidR="00FD4684" w:rsidRPr="00992BDA">
        <w:rPr>
          <w:rFonts w:ascii="Tahoma" w:hAnsi="Tahoma" w:cs="Tahoma"/>
          <w:bCs/>
          <w:color w:val="000000" w:themeColor="text1"/>
          <w:sz w:val="28"/>
          <w:szCs w:val="28"/>
        </w:rPr>
        <w:t>formularz oferty.doc</w:t>
      </w:r>
    </w:p>
    <w:p w:rsidR="00FD4684" w:rsidRPr="00992BDA" w:rsidRDefault="00FD4684" w:rsidP="00FD4684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color w:val="000000" w:themeColor="text1"/>
          <w:spacing w:val="-4"/>
          <w:w w:val="107"/>
        </w:rPr>
      </w:pPr>
    </w:p>
    <w:p w:rsidR="00FD4684" w:rsidRDefault="00FD4684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254E61" w:rsidRDefault="00254E61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B86297" w:rsidRDefault="00992BDA" w:rsidP="00992BD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1" w:name="_Hlk480874791"/>
      <w:r>
        <w:rPr>
          <w:rFonts w:ascii="Tahoma" w:hAnsi="Tahoma" w:cs="Tahoma"/>
          <w:b/>
          <w:bCs/>
          <w:color w:val="auto"/>
          <w:sz w:val="20"/>
        </w:rPr>
        <w:lastRenderedPageBreak/>
        <w:t>Z</w:t>
      </w:r>
      <w:r w:rsidR="003A2B7C">
        <w:rPr>
          <w:rFonts w:ascii="Tahoma" w:hAnsi="Tahoma" w:cs="Tahoma"/>
          <w:b/>
          <w:bCs/>
          <w:color w:val="auto"/>
          <w:sz w:val="20"/>
        </w:rPr>
        <w:t>ałącznik Nr 3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992BDA" w:rsidRPr="00B86297" w:rsidRDefault="00992BDA" w:rsidP="00992BDA">
      <w:pPr>
        <w:pStyle w:val="Nagwek6"/>
        <w:rPr>
          <w:rFonts w:ascii="Tahoma" w:hAnsi="Tahoma" w:cs="Tahoma"/>
          <w:u w:val="single"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ind w:left="2160" w:firstLine="720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992BDA" w:rsidRDefault="00992BDA" w:rsidP="00992BD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712633" w:rsidP="000871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</w:t>
            </w:r>
            <w:r w:rsidR="00992BDA"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</w:t>
            </w:r>
          </w:p>
          <w:p w:rsidR="00712633" w:rsidRPr="00E434A3" w:rsidRDefault="00712633" w:rsidP="007126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</w:t>
            </w:r>
            <w:r w:rsidRPr="00E434A3">
              <w:rPr>
                <w:rFonts w:ascii="Tahoma" w:hAnsi="Tahoma" w:cs="Tahoma"/>
              </w:rPr>
              <w:t>.......................................................................</w:t>
            </w:r>
          </w:p>
          <w:p w:rsidR="00712633" w:rsidRPr="00E434A3" w:rsidRDefault="00712633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E434A3">
              <w:rPr>
                <w:rFonts w:ascii="Tahoma" w:hAnsi="Tahoma" w:cs="Tahoma"/>
                <w:b/>
              </w:rPr>
              <w:t>Pełnomocnik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</w:tc>
      </w:tr>
    </w:tbl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:rsidR="00992BDA" w:rsidRPr="00B0436B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w przetargu nieograniczonym </w:t>
      </w:r>
    </w:p>
    <w:p w:rsidR="00992BDA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:rsidR="00992BDA" w:rsidRPr="00240CEB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:rsidR="00992BDA" w:rsidRPr="00B0436B" w:rsidRDefault="00992BDA" w:rsidP="00992BD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992BDA" w:rsidRPr="00B0436B" w:rsidRDefault="00992BDA" w:rsidP="00992BD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:rsidR="00992BDA" w:rsidRPr="00644A8C" w:rsidRDefault="00992BDA" w:rsidP="00992BDA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:rsidR="00C76233" w:rsidRPr="00C76233" w:rsidRDefault="00992BDA" w:rsidP="00C76233">
      <w:pPr>
        <w:jc w:val="both"/>
        <w:rPr>
          <w:rFonts w:ascii="Tahoma" w:hAnsi="Tahoma" w:cs="Tahoma"/>
          <w:b/>
        </w:rPr>
      </w:pPr>
      <w:r w:rsidRPr="00C76233">
        <w:rPr>
          <w:rFonts w:ascii="Tahoma" w:hAnsi="Tahoma" w:cs="Tahoma"/>
        </w:rPr>
        <w:t xml:space="preserve">W odpowiedzi na ogłoszenie o zamówieniu w trybie przetargu nieograniczonego, oferujemy  wykonanie zamówienia pn.: </w:t>
      </w:r>
      <w:r w:rsidR="003F2121" w:rsidRPr="00C76233">
        <w:rPr>
          <w:rFonts w:ascii="Tahoma" w:hAnsi="Tahoma" w:cs="Tahoma"/>
        </w:rPr>
        <w:t xml:space="preserve"> </w:t>
      </w:r>
      <w:r w:rsidR="00C76233" w:rsidRPr="00C76233">
        <w:rPr>
          <w:rFonts w:ascii="Tahoma" w:hAnsi="Tahoma" w:cs="Tahoma"/>
          <w:bCs/>
        </w:rPr>
        <w:t>"</w:t>
      </w:r>
      <w:r w:rsidR="00C76233" w:rsidRPr="00C76233">
        <w:rPr>
          <w:rFonts w:ascii="Tahoma" w:hAnsi="Tahoma" w:cs="Tahoma"/>
          <w:b/>
          <w:bCs/>
        </w:rPr>
        <w:t xml:space="preserve">Roboty budowlane etap I obejmujące wykonanie kanalizacji sanitarnej na odcinku ul. </w:t>
      </w:r>
      <w:proofErr w:type="spellStart"/>
      <w:r w:rsidR="00C76233" w:rsidRPr="00C76233">
        <w:rPr>
          <w:rFonts w:ascii="Tahoma" w:hAnsi="Tahoma" w:cs="Tahoma"/>
          <w:b/>
          <w:bCs/>
        </w:rPr>
        <w:t>Radzikowickiej</w:t>
      </w:r>
      <w:proofErr w:type="spellEnd"/>
      <w:r w:rsidR="00C76233" w:rsidRPr="00C76233">
        <w:rPr>
          <w:rFonts w:ascii="Tahoma" w:hAnsi="Tahoma" w:cs="Tahoma"/>
          <w:b/>
          <w:bCs/>
        </w:rPr>
        <w:t xml:space="preserve"> w Jędrzychowie (łącznie z wykonaniem tablic promocyjnych) oraz rozbudowa sieci wodociągowej.”</w:t>
      </w:r>
    </w:p>
    <w:p w:rsidR="009D203B" w:rsidRPr="00C76233" w:rsidRDefault="009D203B" w:rsidP="00992BDA">
      <w:pPr>
        <w:jc w:val="center"/>
        <w:rPr>
          <w:rFonts w:ascii="Tahoma" w:hAnsi="Tahoma" w:cs="Tahoma"/>
          <w:b/>
          <w:i/>
        </w:rPr>
      </w:pPr>
    </w:p>
    <w:p w:rsidR="00992BDA" w:rsidRPr="00B86297" w:rsidRDefault="00992BDA" w:rsidP="00992BD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B86297">
        <w:rPr>
          <w:rFonts w:ascii="Tahoma" w:hAnsi="Tahoma" w:cs="Tahoma"/>
          <w:color w:val="auto"/>
          <w:sz w:val="20"/>
        </w:rPr>
        <w:t xml:space="preserve">Za </w:t>
      </w:r>
      <w:r>
        <w:rPr>
          <w:rFonts w:ascii="Tahoma" w:hAnsi="Tahoma" w:cs="Tahoma"/>
          <w:color w:val="auto"/>
          <w:sz w:val="20"/>
        </w:rPr>
        <w:t>realizację</w:t>
      </w:r>
      <w:r w:rsidRPr="00B86297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przedmiotu</w:t>
      </w:r>
      <w:r w:rsidRPr="00B86297">
        <w:rPr>
          <w:rFonts w:ascii="Tahoma" w:hAnsi="Tahoma" w:cs="Tahoma"/>
          <w:color w:val="auto"/>
          <w:sz w:val="20"/>
        </w:rPr>
        <w:t xml:space="preserve"> zamówienia oferujemy 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B86297">
        <w:rPr>
          <w:rFonts w:ascii="Tahoma" w:hAnsi="Tahoma" w:cs="Tahoma"/>
          <w:color w:val="auto"/>
          <w:sz w:val="20"/>
        </w:rPr>
        <w:t>...................</w:t>
      </w:r>
      <w:r>
        <w:rPr>
          <w:rFonts w:ascii="Tahoma" w:hAnsi="Tahoma" w:cs="Tahoma"/>
          <w:color w:val="auto"/>
          <w:sz w:val="20"/>
        </w:rPr>
        <w:t>....</w:t>
      </w:r>
      <w:r w:rsidRPr="00B86297">
        <w:rPr>
          <w:rFonts w:ascii="Tahoma" w:hAnsi="Tahoma" w:cs="Tahoma"/>
          <w:color w:val="auto"/>
          <w:sz w:val="20"/>
        </w:rPr>
        <w:t xml:space="preserve">................................... </w:t>
      </w:r>
      <w:r w:rsidRPr="00B86297">
        <w:rPr>
          <w:rFonts w:ascii="Tahoma" w:hAnsi="Tahoma" w:cs="Tahoma"/>
          <w:b/>
          <w:bCs/>
          <w:color w:val="auto"/>
          <w:sz w:val="20"/>
        </w:rPr>
        <w:t>zł</w:t>
      </w:r>
    </w:p>
    <w:p w:rsidR="00992BDA" w:rsidRPr="00B86297" w:rsidRDefault="00992BDA" w:rsidP="00992BDA">
      <w:pPr>
        <w:pStyle w:val="Nagwek"/>
        <w:rPr>
          <w:rFonts w:ascii="Tahoma" w:hAnsi="Tahoma" w:cs="Tahoma"/>
        </w:rPr>
      </w:pPr>
    </w:p>
    <w:p w:rsidR="00992BDA" w:rsidRPr="00B86297" w:rsidRDefault="00992BDA" w:rsidP="00992BDA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B86297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B86297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 xml:space="preserve">otych. </w:t>
      </w:r>
    </w:p>
    <w:p w:rsidR="00992BDA" w:rsidRPr="00B86297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w tym podatek VAT ................ % tj. .............................................. zł</w:t>
      </w:r>
    </w:p>
    <w:p w:rsidR="00992BDA" w:rsidRPr="008326D4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</w:p>
    <w:p w:rsidR="00C661A0" w:rsidRPr="00B86297" w:rsidRDefault="00C661A0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B86297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C661A0" w:rsidRDefault="00C661A0" w:rsidP="00992BDA">
      <w:pPr>
        <w:tabs>
          <w:tab w:val="left" w:pos="0"/>
        </w:tabs>
        <w:rPr>
          <w:rFonts w:ascii="Tahoma" w:hAnsi="Tahoma" w:cs="Tahoma"/>
        </w:rPr>
      </w:pPr>
    </w:p>
    <w:p w:rsidR="00992BDA" w:rsidRDefault="00992BDA" w:rsidP="00992BDA">
      <w:pPr>
        <w:tabs>
          <w:tab w:val="left" w:pos="0"/>
        </w:tabs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Oświadczamy, że </w:t>
      </w:r>
      <w:r w:rsidRPr="00F9272A">
        <w:rPr>
          <w:rFonts w:ascii="Tahoma" w:hAnsi="Tahoma" w:cs="Tahoma"/>
          <w:b/>
        </w:rPr>
        <w:t>okres gwarancji</w:t>
      </w:r>
      <w:r w:rsidRPr="008326D4">
        <w:rPr>
          <w:rFonts w:ascii="Tahoma" w:hAnsi="Tahoma" w:cs="Tahoma"/>
        </w:rPr>
        <w:t xml:space="preserve"> (który będzie oceniany w kryterium oceny ofert 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>„okres gwarancji</w:t>
      </w:r>
      <w:r>
        <w:rPr>
          <w:rFonts w:ascii="Tahoma" w:hAnsi="Tahoma" w:cs="Tahoma"/>
        </w:rPr>
        <w:t>”</w:t>
      </w:r>
      <w:r w:rsidRPr="008326D4">
        <w:rPr>
          <w:rFonts w:ascii="Tahoma" w:hAnsi="Tahoma" w:cs="Tahoma"/>
        </w:rPr>
        <w:t xml:space="preserve">) </w:t>
      </w:r>
    </w:p>
    <w:p w:rsidR="00992BDA" w:rsidRDefault="00992BDA" w:rsidP="00992BDA">
      <w:pPr>
        <w:tabs>
          <w:tab w:val="left" w:pos="0"/>
        </w:tabs>
        <w:rPr>
          <w:rFonts w:ascii="Tahoma" w:hAnsi="Tahoma" w:cs="Tahoma"/>
        </w:rPr>
      </w:pPr>
    </w:p>
    <w:p w:rsidR="00992BDA" w:rsidRPr="006F5D76" w:rsidRDefault="00992BDA" w:rsidP="006F5D76">
      <w:pPr>
        <w:tabs>
          <w:tab w:val="left" w:pos="0"/>
        </w:tabs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będzie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 xml:space="preserve">wynosił ……………………….. miesięcy licząc od daty odbioru końcowego </w:t>
      </w:r>
      <w:r w:rsidRPr="00F9272A">
        <w:rPr>
          <w:rFonts w:ascii="Tahoma" w:hAnsi="Tahoma" w:cs="Tahoma"/>
          <w:i/>
        </w:rPr>
        <w:t>(wymagany okres gwarancj</w:t>
      </w:r>
      <w:r w:rsidR="002809E0">
        <w:rPr>
          <w:rFonts w:ascii="Tahoma" w:hAnsi="Tahoma" w:cs="Tahoma"/>
          <w:i/>
        </w:rPr>
        <w:t>i min.36 miesięcy, mak</w:t>
      </w:r>
      <w:r w:rsidR="00E9394E">
        <w:rPr>
          <w:rFonts w:ascii="Tahoma" w:hAnsi="Tahoma" w:cs="Tahoma"/>
          <w:i/>
        </w:rPr>
        <w:t>symalny</w:t>
      </w:r>
      <w:r w:rsidR="00B636C5">
        <w:rPr>
          <w:rFonts w:ascii="Tahoma" w:hAnsi="Tahoma" w:cs="Tahoma"/>
          <w:i/>
        </w:rPr>
        <w:t xml:space="preserve"> </w:t>
      </w:r>
      <w:r w:rsidR="00411917">
        <w:rPr>
          <w:rFonts w:ascii="Tahoma" w:hAnsi="Tahoma" w:cs="Tahoma"/>
          <w:i/>
        </w:rPr>
        <w:t>60</w:t>
      </w:r>
      <w:r w:rsidR="00254E61">
        <w:rPr>
          <w:rFonts w:ascii="Tahoma" w:hAnsi="Tahoma" w:cs="Tahoma"/>
          <w:i/>
        </w:rPr>
        <w:t xml:space="preserve"> miesięcy</w:t>
      </w:r>
      <w:r w:rsidRPr="00F9272A">
        <w:rPr>
          <w:rFonts w:ascii="Tahoma" w:hAnsi="Tahoma" w:cs="Tahoma"/>
          <w:i/>
        </w:rPr>
        <w:t>)</w:t>
      </w:r>
      <w:r>
        <w:rPr>
          <w:rFonts w:ascii="Tahoma" w:hAnsi="Tahoma" w:cs="Tahoma"/>
          <w:i/>
        </w:rPr>
        <w:t>.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lastRenderedPageBreak/>
        <w:t xml:space="preserve">Składamy niniejszą ofertę </w:t>
      </w:r>
      <w:r>
        <w:rPr>
          <w:rFonts w:ascii="Tahoma" w:hAnsi="Tahoma" w:cs="Tahoma"/>
        </w:rPr>
        <w:t>:</w:t>
      </w:r>
      <w:r w:rsidRPr="0062184F">
        <w:rPr>
          <w:rFonts w:ascii="Tahoma" w:hAnsi="Tahoma" w:cs="Tahoma"/>
        </w:rPr>
        <w:t xml:space="preserve">  w imieniu własnym</w:t>
      </w:r>
      <w:r w:rsidRPr="00D659A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2184F">
        <w:rPr>
          <w:rFonts w:ascii="Tahoma" w:hAnsi="Tahoma" w:cs="Tahoma"/>
        </w:rPr>
        <w:t>/ jako Wykonawcy wspólnie ubiegający</w:t>
      </w:r>
      <w:r>
        <w:rPr>
          <w:rFonts w:ascii="Tahoma" w:hAnsi="Tahoma" w:cs="Tahoma"/>
        </w:rPr>
        <w:t xml:space="preserve">  </w:t>
      </w:r>
      <w:r w:rsidRPr="0062184F">
        <w:rPr>
          <w:rFonts w:ascii="Tahoma" w:hAnsi="Tahoma" w:cs="Tahoma"/>
        </w:rPr>
        <w:t>się o udzielenie zamówienia</w:t>
      </w:r>
      <w:r w:rsidRPr="00D659A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2184F">
        <w:rPr>
          <w:rFonts w:ascii="Tahoma" w:hAnsi="Tahoma" w:cs="Tahoma"/>
        </w:rPr>
        <w:t xml:space="preserve">.  </w:t>
      </w:r>
    </w:p>
    <w:p w:rsidR="00992BDA" w:rsidRPr="0062184F" w:rsidRDefault="00992BDA" w:rsidP="00992BDA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</w:p>
    <w:p w:rsidR="00992BDA" w:rsidRPr="008326D4" w:rsidRDefault="00992BDA" w:rsidP="00992BDA">
      <w:pPr>
        <w:rPr>
          <w:rFonts w:ascii="Tahoma" w:hAnsi="Tahoma" w:cs="Tahoma"/>
        </w:rPr>
      </w:pPr>
      <w:r w:rsidRPr="008326D4">
        <w:rPr>
          <w:rFonts w:ascii="Tahoma" w:hAnsi="Tahoma" w:cs="Tahoma"/>
        </w:rPr>
        <w:t>Wykonawca informuje, że (</w:t>
      </w:r>
      <w:r w:rsidRPr="00E57E92">
        <w:rPr>
          <w:rFonts w:ascii="Tahoma" w:hAnsi="Tahoma" w:cs="Tahoma"/>
          <w:i/>
        </w:rPr>
        <w:t>zaznaczyć właściwe</w:t>
      </w:r>
      <w:r w:rsidRPr="008326D4">
        <w:rPr>
          <w:rFonts w:ascii="Tahoma" w:hAnsi="Tahoma" w:cs="Tahoma"/>
        </w:rPr>
        <w:t>)</w:t>
      </w:r>
    </w:p>
    <w:p w:rsidR="00992BDA" w:rsidRPr="008326D4" w:rsidRDefault="00992BDA" w:rsidP="00992BDA">
      <w:pPr>
        <w:tabs>
          <w:tab w:val="left" w:pos="567"/>
        </w:tabs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eastAsia="MS Gothic" w:hAnsi="Tahoma" w:cs="Tahoma"/>
          <w:sz w:val="32"/>
          <w:szCs w:val="32"/>
        </w:rPr>
        <w:tab/>
      </w:r>
      <w:r w:rsidRPr="008326D4">
        <w:rPr>
          <w:rFonts w:ascii="Tahoma" w:hAnsi="Tahoma" w:cs="Tahoma"/>
        </w:rPr>
        <w:t xml:space="preserve">wybór oferty </w:t>
      </w:r>
      <w:r w:rsidRPr="008326D4">
        <w:rPr>
          <w:rFonts w:ascii="Tahoma" w:hAnsi="Tahoma" w:cs="Tahoma"/>
          <w:b/>
        </w:rPr>
        <w:t>nie będzie</w:t>
      </w:r>
      <w:r w:rsidRPr="008326D4">
        <w:rPr>
          <w:rFonts w:ascii="Tahoma" w:hAnsi="Tahoma" w:cs="Tahoma"/>
        </w:rPr>
        <w:t xml:space="preserve"> prowadzić do powstania u Zamawiającego obowiązku podatkowego, </w:t>
      </w:r>
    </w:p>
    <w:p w:rsidR="00992BDA" w:rsidRPr="008326D4" w:rsidRDefault="00992BDA" w:rsidP="00992BDA">
      <w:pPr>
        <w:ind w:left="567" w:hanging="567"/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ab/>
        <w:t xml:space="preserve">wybór oferty </w:t>
      </w:r>
      <w:r w:rsidRPr="008326D4">
        <w:rPr>
          <w:rFonts w:ascii="Tahoma" w:hAnsi="Tahoma" w:cs="Tahoma"/>
          <w:b/>
        </w:rPr>
        <w:t>będzie</w:t>
      </w:r>
      <w:r w:rsidRPr="008326D4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:rsidR="00992BDA" w:rsidRPr="008326D4" w:rsidRDefault="00992BDA" w:rsidP="00992BDA">
      <w:pPr>
        <w:ind w:left="567" w:hanging="567"/>
        <w:jc w:val="both"/>
        <w:rPr>
          <w:rFonts w:ascii="Tahoma" w:hAnsi="Tahoma" w:cs="Tahoma"/>
        </w:rPr>
      </w:pPr>
    </w:p>
    <w:p w:rsidR="00992BDA" w:rsidRDefault="00992BDA" w:rsidP="00992BD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992BDA" w:rsidRPr="008326D4" w:rsidRDefault="00992BDA" w:rsidP="00992BDA">
      <w:pPr>
        <w:ind w:left="567"/>
        <w:jc w:val="both"/>
        <w:rPr>
          <w:rFonts w:ascii="Tahoma" w:hAnsi="Tahoma" w:cs="Tahoma"/>
        </w:rPr>
      </w:pPr>
    </w:p>
    <w:p w:rsidR="00992BDA" w:rsidRPr="008326D4" w:rsidRDefault="00992BDA" w:rsidP="00992BD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:rsidR="00992BDA" w:rsidRPr="008326D4" w:rsidRDefault="00992BDA" w:rsidP="00992BDA">
      <w:pPr>
        <w:ind w:left="567"/>
        <w:rPr>
          <w:rFonts w:ascii="Tahoma" w:hAnsi="Tahoma" w:cs="Tahoma"/>
        </w:rPr>
      </w:pPr>
    </w:p>
    <w:p w:rsidR="00992BDA" w:rsidRPr="008326D4" w:rsidRDefault="00992BDA" w:rsidP="00992BDA">
      <w:pPr>
        <w:ind w:left="567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:rsidR="00992BDA" w:rsidRPr="008326D4" w:rsidRDefault="00992BDA" w:rsidP="00992BDA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:rsidR="00992BDA" w:rsidRPr="008326D4" w:rsidRDefault="00992BDA" w:rsidP="00992BDA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*</w:t>
      </w:r>
      <w:r w:rsidRPr="008326D4">
        <w:rPr>
          <w:rFonts w:ascii="Tahoma" w:hAnsi="Tahoma" w:cs="Tahoma"/>
        </w:rPr>
        <w:tab/>
      </w:r>
      <w:r w:rsidRPr="008326D4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  <w:t>-</w:t>
      </w:r>
      <w:r w:rsidRPr="008326D4">
        <w:rPr>
          <w:rFonts w:ascii="Tahoma" w:hAnsi="Tahoma" w:cs="Tahoma"/>
          <w:i/>
        </w:rPr>
        <w:tab/>
        <w:t>wewnątrzwspólnotowego nabycia towarów,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8326D4">
        <w:rPr>
          <w:rFonts w:ascii="Tahoma" w:hAnsi="Tahoma" w:cs="Tahoma"/>
          <w:i/>
        </w:rPr>
        <w:tab/>
      </w:r>
    </w:p>
    <w:p w:rsidR="00992BDA" w:rsidRPr="009F3319" w:rsidRDefault="00992BDA" w:rsidP="00992BDA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</w:p>
    <w:p w:rsidR="00992BDA" w:rsidRPr="009F3319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Przedmiot zamówienia wykonamy </w:t>
      </w:r>
      <w:r w:rsidRPr="009F3319">
        <w:rPr>
          <w:rFonts w:ascii="Tahoma" w:hAnsi="Tahoma" w:cs="Tahoma"/>
          <w:bCs/>
        </w:rPr>
        <w:t>w terminie</w:t>
      </w:r>
      <w:r w:rsidRPr="009F3319">
        <w:rPr>
          <w:rFonts w:ascii="Tahoma" w:hAnsi="Tahoma" w:cs="Tahoma"/>
          <w:b/>
          <w:bCs/>
        </w:rPr>
        <w:t xml:space="preserve">  </w:t>
      </w:r>
      <w:r w:rsidRPr="009F3319">
        <w:rPr>
          <w:rFonts w:ascii="Tahoma" w:hAnsi="Tahoma" w:cs="Tahoma"/>
          <w:bCs/>
        </w:rPr>
        <w:t>d</w:t>
      </w:r>
      <w:r w:rsidRPr="009F3319">
        <w:rPr>
          <w:rFonts w:ascii="Tahoma" w:hAnsi="Tahoma" w:cs="Tahoma"/>
        </w:rPr>
        <w:t xml:space="preserve">o </w:t>
      </w:r>
      <w:r w:rsidR="00C76233">
        <w:rPr>
          <w:rFonts w:ascii="Tahoma" w:hAnsi="Tahoma" w:cs="Tahoma"/>
          <w:b/>
        </w:rPr>
        <w:t xml:space="preserve">14 grudnia </w:t>
      </w:r>
      <w:r w:rsidRPr="00232294">
        <w:rPr>
          <w:rFonts w:ascii="Tahoma" w:hAnsi="Tahoma" w:cs="Tahoma"/>
          <w:b/>
        </w:rPr>
        <w:t>201</w:t>
      </w:r>
      <w:r w:rsidR="00B85DEC" w:rsidRPr="00232294">
        <w:rPr>
          <w:rFonts w:ascii="Tahoma" w:hAnsi="Tahoma" w:cs="Tahoma"/>
          <w:b/>
        </w:rPr>
        <w:t>8</w:t>
      </w:r>
      <w:r w:rsidR="003A2B7C" w:rsidRPr="00232294">
        <w:rPr>
          <w:rFonts w:ascii="Tahoma" w:hAnsi="Tahoma" w:cs="Tahoma"/>
          <w:b/>
        </w:rPr>
        <w:t xml:space="preserve"> </w:t>
      </w:r>
      <w:r w:rsidRPr="00232294">
        <w:rPr>
          <w:rFonts w:ascii="Tahoma" w:hAnsi="Tahoma" w:cs="Tahoma"/>
          <w:b/>
        </w:rPr>
        <w:t>r.</w:t>
      </w:r>
      <w:r w:rsidRPr="009F3319">
        <w:rPr>
          <w:rFonts w:ascii="Tahoma" w:hAnsi="Tahoma" w:cs="Tahoma"/>
          <w:b/>
        </w:rPr>
        <w:t xml:space="preserve">   </w:t>
      </w:r>
    </w:p>
    <w:p w:rsidR="00992BDA" w:rsidRPr="009F3319" w:rsidRDefault="00992BDA" w:rsidP="00992BDA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:rsidR="00992BDA" w:rsidRPr="009F3319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:rsidR="00992BDA" w:rsidRPr="009F3319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92BDA" w:rsidRPr="009F3319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3F27A8" w:rsidRDefault="00992BDA" w:rsidP="00992BD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2F6FD1">
        <w:rPr>
          <w:rFonts w:ascii="Tahoma" w:hAnsi="Tahoma" w:cs="Tahoma"/>
        </w:rPr>
        <w:t xml:space="preserve"> </w:t>
      </w:r>
    </w:p>
    <w:p w:rsidR="00992BDA" w:rsidRDefault="00992BDA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712633" w:rsidRPr="00712633" w:rsidRDefault="00712633" w:rsidP="00712633">
      <w:pPr>
        <w:tabs>
          <w:tab w:val="left" w:pos="360"/>
          <w:tab w:val="left" w:pos="426"/>
          <w:tab w:val="left" w:pos="720"/>
        </w:tabs>
        <w:autoSpaceDE/>
        <w:spacing w:line="360" w:lineRule="atLeast"/>
        <w:contextualSpacing/>
        <w:jc w:val="both"/>
        <w:rPr>
          <w:rFonts w:ascii="Tahoma" w:hAnsi="Tahoma" w:cs="Tahoma"/>
          <w:lang w:eastAsia="ar-SA"/>
        </w:rPr>
      </w:pPr>
      <w:r w:rsidRPr="00712633">
        <w:rPr>
          <w:rFonts w:ascii="Tahoma" w:hAnsi="Tahoma" w:cs="Tahoma"/>
          <w:b/>
          <w:bCs/>
        </w:rPr>
        <w:t xml:space="preserve">Oświadczam, że  </w:t>
      </w:r>
      <w:r w:rsidRPr="00712633">
        <w:rPr>
          <w:rFonts w:ascii="Tahoma" w:hAnsi="Tahoma" w:cs="Tahoma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 w:rsidRPr="00712633">
        <w:rPr>
          <w:rFonts w:ascii="Tahoma" w:hAnsi="Tahoma" w:cs="Tahoma"/>
          <w:lang w:eastAsia="pl-PL"/>
        </w:rPr>
        <w:t>Pzp</w:t>
      </w:r>
      <w:proofErr w:type="spellEnd"/>
      <w:r w:rsidRPr="00712633">
        <w:rPr>
          <w:rFonts w:ascii="Tahoma" w:hAnsi="Tahoma" w:cs="Tahoma"/>
          <w:lang w:eastAsia="pl-PL"/>
        </w:rPr>
        <w:t xml:space="preserve">, Dokumenty te są dostępne w formie elektronicznej pod adresami internetowymi ogólnodostępnych i bezpłatnych baz danych: ……………………………………………………………………………………………… . Jednocześnie informujemy, że Zamawiający ma możliwość uzyskania dostępu do oświadczeń i dokumentów, o których mowa w art. 25 ust. 1 pkt 1 ustawy </w:t>
      </w:r>
      <w:proofErr w:type="spellStart"/>
      <w:r w:rsidRPr="00712633">
        <w:rPr>
          <w:rFonts w:ascii="Tahoma" w:hAnsi="Tahoma" w:cs="Tahoma"/>
          <w:lang w:eastAsia="pl-PL"/>
        </w:rPr>
        <w:t>Pzp</w:t>
      </w:r>
      <w:proofErr w:type="spellEnd"/>
      <w:r w:rsidRPr="00712633">
        <w:rPr>
          <w:rFonts w:ascii="Tahoma" w:hAnsi="Tahoma" w:cs="Tahoma"/>
          <w:lang w:eastAsia="pl-PL"/>
        </w:rPr>
        <w:t>, które znajdują się w posiadaniu Zamawiającego ……………………………………………………………………………………………………. .</w:t>
      </w:r>
    </w:p>
    <w:p w:rsidR="00712633" w:rsidRPr="00712633" w:rsidRDefault="00712633" w:rsidP="00712633">
      <w:pPr>
        <w:tabs>
          <w:tab w:val="left" w:pos="360"/>
          <w:tab w:val="left" w:pos="426"/>
          <w:tab w:val="left" w:pos="720"/>
        </w:tabs>
        <w:jc w:val="both"/>
        <w:rPr>
          <w:rFonts w:ascii="Tahoma" w:hAnsi="Tahoma" w:cs="Tahoma"/>
          <w:i/>
          <w:lang w:eastAsia="ar-SA"/>
        </w:rPr>
      </w:pPr>
      <w:r w:rsidRPr="00712633">
        <w:rPr>
          <w:rFonts w:ascii="Tahoma" w:hAnsi="Tahoma" w:cs="Tahoma"/>
          <w:b/>
          <w:bCs/>
          <w:i/>
        </w:rPr>
        <w:t xml:space="preserve">UWAGA! </w:t>
      </w:r>
      <w:r w:rsidRPr="00712633">
        <w:rPr>
          <w:rFonts w:ascii="Tahoma" w:hAnsi="Tahoma" w:cs="Tahoma"/>
          <w:bCs/>
          <w:i/>
        </w:rPr>
        <w:t>N</w:t>
      </w:r>
      <w:r w:rsidRPr="00712633">
        <w:rPr>
          <w:rFonts w:ascii="Tahoma" w:hAnsi="Tahoma" w:cs="Tahoma"/>
          <w:i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:rsidR="00992BDA" w:rsidRPr="009F3319" w:rsidRDefault="00992BDA" w:rsidP="00992BDA">
      <w:pPr>
        <w:autoSpaceDE/>
        <w:textAlignment w:val="baseline"/>
        <w:rPr>
          <w:rFonts w:ascii="Tahoma" w:hAnsi="Tahoma" w:cs="Tahoma"/>
        </w:rPr>
      </w:pPr>
      <w:r w:rsidRPr="009F3319">
        <w:rPr>
          <w:rFonts w:ascii="Tahoma" w:hAnsi="Tahoma" w:cs="Tahoma"/>
        </w:rPr>
        <w:lastRenderedPageBreak/>
        <w:t>Oświadczenie na temat polegania na zdolnościach innych podmiotów w celu spełnienia warunków udziału  w postępowaniu</w:t>
      </w:r>
      <w:r>
        <w:rPr>
          <w:rFonts w:ascii="Tahoma" w:hAnsi="Tahoma" w:cs="Tahoma"/>
        </w:rPr>
        <w:t>:</w:t>
      </w:r>
    </w:p>
    <w:p w:rsidR="00992BDA" w:rsidRPr="009F3319" w:rsidRDefault="00992BDA" w:rsidP="00B73938">
      <w:pPr>
        <w:pStyle w:val="Standard"/>
        <w:widowControl/>
        <w:numPr>
          <w:ilvl w:val="0"/>
          <w:numId w:val="20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:rsidR="00992BDA" w:rsidRDefault="00992BDA" w:rsidP="00B73938">
      <w:pPr>
        <w:pStyle w:val="Standard"/>
        <w:widowControl/>
        <w:numPr>
          <w:ilvl w:val="0"/>
          <w:numId w:val="20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nie polegam/y na zdolnościach innych podmiotów.</w:t>
      </w:r>
    </w:p>
    <w:p w:rsidR="00F66EF7" w:rsidRDefault="00F66EF7" w:rsidP="00812871">
      <w:pPr>
        <w:pStyle w:val="Nagwek"/>
        <w:ind w:left="644" w:hanging="644"/>
        <w:rPr>
          <w:rFonts w:ascii="Tahoma" w:hAnsi="Tahoma" w:cs="Tahoma"/>
        </w:rPr>
      </w:pPr>
    </w:p>
    <w:p w:rsidR="00812871" w:rsidRPr="00074F5D" w:rsidRDefault="00812871" w:rsidP="00812871">
      <w:pPr>
        <w:pStyle w:val="Nagwek"/>
        <w:ind w:left="644" w:hanging="644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Wadium w wysokości </w:t>
      </w:r>
      <w:r>
        <w:rPr>
          <w:rFonts w:ascii="Tahoma" w:hAnsi="Tahoma" w:cs="Tahoma"/>
          <w:b/>
        </w:rPr>
        <w:t>1</w:t>
      </w:r>
      <w:r w:rsidRPr="00074F5D">
        <w:rPr>
          <w:rFonts w:ascii="Tahoma" w:hAnsi="Tahoma" w:cs="Tahoma"/>
          <w:b/>
        </w:rPr>
        <w:t>.000,00 zł</w:t>
      </w:r>
      <w:r w:rsidRPr="00074F5D">
        <w:rPr>
          <w:rFonts w:ascii="Tahoma" w:hAnsi="Tahoma" w:cs="Tahoma"/>
        </w:rPr>
        <w:t xml:space="preserve"> wniesiono w formie ............................................................................  </w:t>
      </w:r>
    </w:p>
    <w:p w:rsidR="00812871" w:rsidRPr="00074F5D" w:rsidRDefault="00812871" w:rsidP="00812871">
      <w:pPr>
        <w:pStyle w:val="Nagwek"/>
        <w:ind w:left="644" w:hanging="644"/>
        <w:rPr>
          <w:rFonts w:ascii="Tahoma" w:hAnsi="Tahoma" w:cs="Tahoma"/>
          <w:b/>
        </w:rPr>
      </w:pPr>
      <w:r w:rsidRPr="00074F5D">
        <w:rPr>
          <w:rFonts w:ascii="Tahoma" w:hAnsi="Tahoma" w:cs="Tahoma"/>
          <w:b/>
        </w:rPr>
        <w:t xml:space="preserve">W załączeniu dowód wniesienia wadium. </w:t>
      </w:r>
    </w:p>
    <w:p w:rsidR="00812871" w:rsidRPr="00074F5D" w:rsidRDefault="00812871" w:rsidP="00812871">
      <w:pPr>
        <w:pStyle w:val="Nagwek"/>
        <w:ind w:left="644" w:hanging="644"/>
        <w:rPr>
          <w:rFonts w:ascii="Tahoma" w:hAnsi="Tahoma" w:cs="Tahoma"/>
        </w:rPr>
      </w:pPr>
    </w:p>
    <w:p w:rsidR="00812871" w:rsidRPr="00074F5D" w:rsidRDefault="00812871" w:rsidP="00812871">
      <w:pPr>
        <w:pStyle w:val="Nagwek"/>
        <w:ind w:left="644" w:hanging="644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Zwrot wadium na konto nr ...................................................................................................................... . </w:t>
      </w:r>
    </w:p>
    <w:p w:rsidR="00812871" w:rsidRPr="00074F5D" w:rsidRDefault="00812871" w:rsidP="00812871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74F5D">
        <w:rPr>
          <w:rFonts w:ascii="Tahoma" w:hAnsi="Tahoma" w:cs="Tahoma"/>
          <w:sz w:val="20"/>
          <w:szCs w:val="20"/>
        </w:rPr>
        <w:t>Zabezpieczenie należytego wykonania umowy zostanie wniesione w ……………………………………</w:t>
      </w:r>
      <w:r>
        <w:rPr>
          <w:rFonts w:ascii="Tahoma" w:hAnsi="Tahoma" w:cs="Tahoma"/>
          <w:sz w:val="20"/>
          <w:szCs w:val="20"/>
        </w:rPr>
        <w:t>…………</w:t>
      </w:r>
      <w:r w:rsidRPr="00074F5D">
        <w:rPr>
          <w:rFonts w:ascii="Tahoma" w:hAnsi="Tahoma" w:cs="Tahoma"/>
          <w:sz w:val="20"/>
          <w:szCs w:val="20"/>
        </w:rPr>
        <w:t>……….</w:t>
      </w:r>
    </w:p>
    <w:p w:rsidR="00992BDA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9F3319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9F3319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9F3319">
        <w:rPr>
          <w:rFonts w:ascii="Tahoma" w:hAnsi="Tahoma" w:cs="Tahoma"/>
          <w:color w:val="auto"/>
          <w:sz w:val="20"/>
          <w:szCs w:val="20"/>
        </w:rPr>
        <w:t xml:space="preserve"> do wykonania  </w:t>
      </w:r>
      <w:r w:rsidR="006A50E5">
        <w:rPr>
          <w:rFonts w:ascii="Tahoma" w:hAnsi="Tahoma" w:cs="Tahoma"/>
          <w:color w:val="auto"/>
          <w:sz w:val="20"/>
          <w:szCs w:val="20"/>
        </w:rPr>
        <w:t>wskazanym niżej</w:t>
      </w:r>
    </w:p>
    <w:p w:rsidR="00992BDA" w:rsidRPr="00623FD2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9F3319">
        <w:rPr>
          <w:rFonts w:ascii="Tahoma" w:hAnsi="Tahoma" w:cs="Tahoma"/>
          <w:color w:val="auto"/>
          <w:sz w:val="20"/>
          <w:szCs w:val="20"/>
        </w:rPr>
        <w:t>podwykonawcom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="00623FD2">
        <w:rPr>
          <w:rFonts w:ascii="Tahoma" w:hAnsi="Tahoma" w:cs="Tahoma"/>
          <w:color w:val="auto"/>
          <w:sz w:val="20"/>
          <w:szCs w:val="20"/>
        </w:rPr>
        <w:t xml:space="preserve">    </w:t>
      </w:r>
      <w:r w:rsidR="00623FD2" w:rsidRPr="00623FD2">
        <w:rPr>
          <w:rFonts w:ascii="Tahoma" w:hAnsi="Tahoma" w:cs="Tahoma"/>
          <w:color w:val="auto"/>
          <w:sz w:val="20"/>
          <w:szCs w:val="20"/>
          <w:u w:val="single"/>
        </w:rPr>
        <w:t xml:space="preserve">( z zastrzeżeniem określonym w </w:t>
      </w:r>
      <w:r w:rsidR="00670C2F">
        <w:rPr>
          <w:rFonts w:ascii="Tahoma" w:hAnsi="Tahoma" w:cs="Tahoma"/>
          <w:color w:val="auto"/>
          <w:sz w:val="20"/>
          <w:szCs w:val="20"/>
          <w:u w:val="single"/>
        </w:rPr>
        <w:t xml:space="preserve">ust. </w:t>
      </w:r>
      <w:r w:rsidR="00623FD2" w:rsidRPr="00623FD2">
        <w:rPr>
          <w:rFonts w:ascii="Tahoma" w:hAnsi="Tahoma" w:cs="Tahoma"/>
          <w:color w:val="auto"/>
          <w:sz w:val="20"/>
          <w:szCs w:val="20"/>
          <w:u w:val="single"/>
        </w:rPr>
        <w:t>3.5 SIWZ).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992BDA" w:rsidRPr="009F3319" w:rsidTr="000871CB"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:rsidR="006A50E5" w:rsidRDefault="00992BDA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, których realizację Wykonawca zamierza powierzyć </w:t>
            </w:r>
            <w:r w:rsidR="006A50E5">
              <w:rPr>
                <w:rFonts w:ascii="Tahoma" w:hAnsi="Tahoma" w:cs="Tahoma"/>
                <w:color w:val="auto"/>
                <w:sz w:val="18"/>
                <w:szCs w:val="18"/>
              </w:rPr>
              <w:t>podwykonawcom</w:t>
            </w:r>
          </w:p>
          <w:p w:rsidR="00992BDA" w:rsidRPr="009F3319" w:rsidRDefault="006A50E5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="00992BDA"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992BDA" w:rsidRPr="009F3319" w:rsidTr="000871CB">
        <w:trPr>
          <w:trHeight w:val="465"/>
        </w:trPr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92BDA" w:rsidRPr="009F3319" w:rsidTr="000871CB"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92BDA" w:rsidRPr="009F3319" w:rsidTr="000871CB"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:rsidR="00812871" w:rsidRPr="000636BA" w:rsidRDefault="00812871" w:rsidP="00812871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0636BA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0636BA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5"/>
      </w:r>
      <w:r w:rsidRPr="000636BA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0636BA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0636BA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636BA">
        <w:rPr>
          <w:rFonts w:ascii="Tahoma" w:hAnsi="Tahoma" w:cs="Tahoma"/>
          <w:sz w:val="20"/>
          <w:szCs w:val="20"/>
        </w:rPr>
        <w:t>.</w:t>
      </w:r>
      <w:r w:rsidRPr="000636BA">
        <w:rPr>
          <w:rStyle w:val="Odwoanieprzypisudolnego"/>
          <w:rFonts w:ascii="Tahoma" w:hAnsi="Tahoma" w:cs="Tahoma"/>
          <w:sz w:val="20"/>
          <w:szCs w:val="20"/>
        </w:rPr>
        <w:footnoteReference w:id="6"/>
      </w:r>
    </w:p>
    <w:p w:rsidR="004041BF" w:rsidRDefault="004041BF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:rsidR="00992BDA" w:rsidRPr="009F3319" w:rsidRDefault="00992BDA" w:rsidP="00992BDA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992BDA" w:rsidRPr="009F3319" w:rsidRDefault="00992BDA" w:rsidP="00B73938">
      <w:pPr>
        <w:pStyle w:val="Akapitzlist"/>
        <w:numPr>
          <w:ilvl w:val="0"/>
          <w:numId w:val="19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kosztorys ofertowy </w:t>
      </w:r>
    </w:p>
    <w:p w:rsidR="00A509EF" w:rsidRPr="00FC5CD5" w:rsidRDefault="00505F29" w:rsidP="00B73938">
      <w:pPr>
        <w:pStyle w:val="Akapitzlist"/>
        <w:numPr>
          <w:ilvl w:val="0"/>
          <w:numId w:val="19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………………………………………………………………...</w:t>
      </w:r>
    </w:p>
    <w:p w:rsidR="00992BDA" w:rsidRPr="009F3319" w:rsidRDefault="00992BDA" w:rsidP="00B73938">
      <w:pPr>
        <w:pStyle w:val="Akapitzlist"/>
        <w:numPr>
          <w:ilvl w:val="0"/>
          <w:numId w:val="19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…………………………………………………………………</w:t>
      </w:r>
    </w:p>
    <w:p w:rsidR="00992BDA" w:rsidRPr="009F3319" w:rsidRDefault="00992BDA" w:rsidP="00B73938">
      <w:pPr>
        <w:pStyle w:val="Akapitzlist"/>
        <w:numPr>
          <w:ilvl w:val="0"/>
          <w:numId w:val="19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………………………………………………………………...</w:t>
      </w:r>
    </w:p>
    <w:p w:rsidR="00992BDA" w:rsidRPr="009F3319" w:rsidRDefault="00992BDA" w:rsidP="00992BDA">
      <w:pPr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</w:p>
    <w:p w:rsidR="00992BDA" w:rsidRPr="009F3319" w:rsidRDefault="00992BDA" w:rsidP="00992BDA">
      <w:pPr>
        <w:ind w:left="2880"/>
        <w:rPr>
          <w:rFonts w:ascii="Tahoma" w:hAnsi="Tahoma" w:cs="Tahoma"/>
        </w:rPr>
      </w:pPr>
    </w:p>
    <w:p w:rsidR="00992BDA" w:rsidRPr="009F3319" w:rsidRDefault="00992BDA" w:rsidP="00992BDA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 w:rsidRPr="009F3319">
        <w:rPr>
          <w:rFonts w:ascii="Tahoma" w:hAnsi="Tahoma" w:cs="Tahoma"/>
        </w:rPr>
        <w:t>………………….</w:t>
      </w:r>
      <w:r w:rsidRPr="009F3319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992BDA" w:rsidRPr="009F3319" w:rsidRDefault="00992BDA" w:rsidP="00992BDA">
      <w:pPr>
        <w:ind w:left="1440" w:firstLine="720"/>
        <w:rPr>
          <w:rFonts w:ascii="Tahoma" w:hAnsi="Tahoma" w:cs="Tahoma"/>
        </w:rPr>
      </w:pPr>
      <w:r w:rsidRPr="009F3319">
        <w:rPr>
          <w:rFonts w:ascii="Tahoma" w:hAnsi="Tahoma" w:cs="Tahoma"/>
          <w:sz w:val="16"/>
          <w:szCs w:val="16"/>
        </w:rPr>
        <w:t xml:space="preserve">( podpis Wykonawcy  lub podpis osoby/ </w:t>
      </w:r>
      <w:proofErr w:type="spellStart"/>
      <w:r w:rsidRPr="009F3319">
        <w:rPr>
          <w:rFonts w:ascii="Tahoma" w:hAnsi="Tahoma" w:cs="Tahoma"/>
          <w:sz w:val="16"/>
          <w:szCs w:val="16"/>
        </w:rPr>
        <w:t>ób</w:t>
      </w:r>
      <w:proofErr w:type="spellEnd"/>
      <w:r w:rsidRPr="009F3319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9F3319">
        <w:rPr>
          <w:rFonts w:ascii="Tahoma" w:hAnsi="Tahoma" w:cs="Tahoma"/>
          <w:sz w:val="16"/>
          <w:szCs w:val="16"/>
        </w:rPr>
        <w:t>ych</w:t>
      </w:r>
      <w:proofErr w:type="spellEnd"/>
      <w:r w:rsidRPr="009F3319">
        <w:rPr>
          <w:rFonts w:ascii="Tahoma" w:hAnsi="Tahoma" w:cs="Tahoma"/>
          <w:sz w:val="16"/>
          <w:szCs w:val="16"/>
        </w:rPr>
        <w:t xml:space="preserve">  do  reprezentowania Wykonawcy)</w:t>
      </w:r>
      <w:r w:rsidRPr="009F3319">
        <w:rPr>
          <w:rFonts w:ascii="Tahoma" w:hAnsi="Tahoma" w:cs="Tahoma"/>
        </w:rPr>
        <w:t xml:space="preserve">                                                    </w:t>
      </w:r>
    </w:p>
    <w:p w:rsidR="00C76233" w:rsidRDefault="00C76233" w:rsidP="00C7623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C76233" w:rsidRDefault="00C76233" w:rsidP="00C7623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992BDA" w:rsidRPr="00B86297" w:rsidRDefault="005215EB" w:rsidP="004041B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Załącznik Nr 4</w:t>
      </w:r>
      <w:r w:rsidR="00992BDA" w:rsidRPr="003D14FD">
        <w:rPr>
          <w:rFonts w:ascii="Tahoma" w:hAnsi="Tahoma" w:cs="Tahoma"/>
          <w:b/>
          <w:bCs/>
          <w:sz w:val="20"/>
          <w:szCs w:val="20"/>
        </w:rPr>
        <w:t xml:space="preserve"> do SIWZ</w:t>
      </w:r>
      <w:r w:rsidR="00992BDA" w:rsidRPr="00B86297">
        <w:rPr>
          <w:rFonts w:ascii="Tahoma" w:hAnsi="Tahoma" w:cs="Tahoma"/>
          <w:b/>
          <w:bCs/>
          <w:sz w:val="20"/>
        </w:rPr>
        <w:t xml:space="preserve">– wykaz </w:t>
      </w:r>
      <w:r w:rsidR="00992BDA">
        <w:rPr>
          <w:rFonts w:ascii="Tahoma" w:hAnsi="Tahoma" w:cs="Tahoma"/>
          <w:b/>
          <w:bCs/>
          <w:sz w:val="20"/>
        </w:rPr>
        <w:t xml:space="preserve">robót budowlanych </w:t>
      </w:r>
    </w:p>
    <w:p w:rsidR="00992BDA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E9394E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                           </w:t>
      </w:r>
    </w:p>
    <w:p w:rsidR="00E9394E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</w:t>
      </w:r>
    </w:p>
    <w:p w:rsidR="00992BDA" w:rsidRPr="00B86297" w:rsidRDefault="00992BDA" w:rsidP="00992BDA">
      <w:pPr>
        <w:pStyle w:val="Tekstpodstawowy"/>
        <w:jc w:val="center"/>
        <w:rPr>
          <w:rFonts w:ascii="Tahoma" w:hAnsi="Tahoma" w:cs="Tahoma"/>
          <w:color w:val="auto"/>
        </w:rPr>
      </w:pPr>
      <w:r w:rsidRPr="00B86297">
        <w:rPr>
          <w:rFonts w:ascii="Tahoma" w:hAnsi="Tahoma" w:cs="Tahoma"/>
          <w:b/>
          <w:bCs/>
          <w:color w:val="auto"/>
        </w:rPr>
        <w:t xml:space="preserve">WYKAZ ROBÓT BUDOWLANYCH  </w:t>
      </w:r>
    </w:p>
    <w:p w:rsidR="00992BDA" w:rsidRPr="00935FA9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4041BF" w:rsidRDefault="004041BF" w:rsidP="004041BF">
      <w:pPr>
        <w:jc w:val="both"/>
        <w:rPr>
          <w:rFonts w:ascii="Tahoma" w:hAnsi="Tahoma" w:cs="Tahoma"/>
          <w:b/>
          <w:bCs/>
        </w:rPr>
      </w:pPr>
      <w:r w:rsidRPr="00C76233">
        <w:rPr>
          <w:rFonts w:ascii="Tahoma" w:hAnsi="Tahoma" w:cs="Tahoma"/>
          <w:bCs/>
        </w:rPr>
        <w:t>"</w:t>
      </w:r>
      <w:r w:rsidRPr="00C76233">
        <w:rPr>
          <w:rFonts w:ascii="Tahoma" w:hAnsi="Tahoma" w:cs="Tahoma"/>
          <w:b/>
          <w:bCs/>
        </w:rPr>
        <w:t xml:space="preserve">Roboty budowlane etap I obejmujące wykonanie kanalizacji sanitarnej na odcinku ul. </w:t>
      </w:r>
      <w:proofErr w:type="spellStart"/>
      <w:r w:rsidRPr="00C76233">
        <w:rPr>
          <w:rFonts w:ascii="Tahoma" w:hAnsi="Tahoma" w:cs="Tahoma"/>
          <w:b/>
          <w:bCs/>
        </w:rPr>
        <w:t>Radzikowickiej</w:t>
      </w:r>
      <w:proofErr w:type="spellEnd"/>
      <w:r w:rsidRPr="00C76233">
        <w:rPr>
          <w:rFonts w:ascii="Tahoma" w:hAnsi="Tahoma" w:cs="Tahoma"/>
          <w:b/>
          <w:bCs/>
        </w:rPr>
        <w:t xml:space="preserve"> w Jędrzychowie (łącznie z wykonaniem tablic promocyjnych) oraz rozbudowa sieci wodociągowej</w:t>
      </w:r>
      <w:r>
        <w:rPr>
          <w:rFonts w:ascii="Tahoma" w:hAnsi="Tahoma" w:cs="Tahoma"/>
          <w:b/>
          <w:bCs/>
        </w:rPr>
        <w:t xml:space="preserve">”, </w:t>
      </w:r>
    </w:p>
    <w:p w:rsidR="004041BF" w:rsidRDefault="004041BF" w:rsidP="004041BF">
      <w:pPr>
        <w:jc w:val="both"/>
        <w:rPr>
          <w:rFonts w:ascii="Tahoma" w:hAnsi="Tahoma" w:cs="Tahoma"/>
          <w:b/>
        </w:rPr>
      </w:pPr>
    </w:p>
    <w:p w:rsidR="004041BF" w:rsidRPr="00C76233" w:rsidRDefault="004041BF" w:rsidP="004041BF">
      <w:pPr>
        <w:jc w:val="both"/>
        <w:rPr>
          <w:rFonts w:ascii="Tahoma" w:hAnsi="Tahoma" w:cs="Tahoma"/>
          <w:b/>
        </w:rPr>
      </w:pPr>
    </w:p>
    <w:p w:rsidR="00992BDA" w:rsidRPr="00D40425" w:rsidRDefault="00992BDA" w:rsidP="00992BDA">
      <w:pPr>
        <w:jc w:val="both"/>
        <w:rPr>
          <w:rFonts w:ascii="Tahoma" w:hAnsi="Tahoma" w:cs="Tahoma"/>
        </w:rPr>
      </w:pPr>
      <w:r w:rsidRPr="00D40425">
        <w:rPr>
          <w:rFonts w:ascii="Tahoma" w:hAnsi="Tahoma" w:cs="Tahoma"/>
        </w:rPr>
        <w:t xml:space="preserve">przedkładam/y  </w:t>
      </w:r>
      <w:r w:rsidR="005D7571">
        <w:rPr>
          <w:rFonts w:ascii="Tahoma" w:hAnsi="Tahoma" w:cs="Tahoma"/>
          <w:b/>
        </w:rPr>
        <w:t>wykaz</w:t>
      </w:r>
      <w:r w:rsidRPr="00D40425">
        <w:rPr>
          <w:rFonts w:ascii="Tahoma" w:hAnsi="Tahoma" w:cs="Tahoma"/>
          <w:b/>
        </w:rPr>
        <w:t xml:space="preserve"> robót budowlanych</w:t>
      </w:r>
      <w:r w:rsidRPr="00D40425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8" w:anchor="/dokument/16796118" w:history="1">
        <w:r w:rsidRPr="00D40425">
          <w:rPr>
            <w:rStyle w:val="Hipercze"/>
            <w:rFonts w:ascii="Tahoma" w:hAnsi="Tahoma" w:cs="Tahoma"/>
          </w:rPr>
          <w:t>prawa budowlanego</w:t>
        </w:r>
      </w:hyperlink>
      <w:r w:rsidRPr="00D40425">
        <w:rPr>
          <w:rFonts w:ascii="Tahoma" w:hAnsi="Tahoma" w:cs="Tahoma"/>
        </w:rPr>
        <w:t xml:space="preserve"> i prawidłowo ukończone,</w:t>
      </w:r>
    </w:p>
    <w:p w:rsidR="00992BDA" w:rsidRPr="00D40425" w:rsidRDefault="00992BDA" w:rsidP="00992BDA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</w:t>
      </w:r>
      <w:r w:rsidRPr="00D40425">
        <w:rPr>
          <w:rFonts w:ascii="Tahoma" w:hAnsi="Tahoma" w:cs="Tahoma"/>
          <w:i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992BDA" w:rsidRPr="00D40425" w:rsidRDefault="00992BDA" w:rsidP="00992BDA">
      <w:pPr>
        <w:jc w:val="both"/>
        <w:rPr>
          <w:rFonts w:ascii="Tahoma" w:hAnsi="Tahoma" w:cs="Tahoma"/>
          <w:i/>
        </w:rPr>
      </w:pPr>
    </w:p>
    <w:p w:rsidR="00992BDA" w:rsidRPr="00B86297" w:rsidRDefault="00992BDA" w:rsidP="00992BDA">
      <w:pPr>
        <w:pStyle w:val="NormalnyWeb"/>
        <w:tabs>
          <w:tab w:val="left" w:pos="851"/>
        </w:tabs>
        <w:spacing w:before="0" w:after="0"/>
        <w:ind w:right="-22"/>
        <w:jc w:val="both"/>
        <w:rPr>
          <w:szCs w:val="20"/>
        </w:rPr>
      </w:pPr>
      <w:r w:rsidRPr="00B86297"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64"/>
        <w:gridCol w:w="2717"/>
        <w:gridCol w:w="1924"/>
        <w:gridCol w:w="1911"/>
      </w:tblGrid>
      <w:tr w:rsidR="00992BDA" w:rsidRPr="00B86297" w:rsidTr="000871CB">
        <w:tc>
          <w:tcPr>
            <w:tcW w:w="413" w:type="dxa"/>
          </w:tcPr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</w:tcPr>
          <w:p w:rsidR="00992BDA" w:rsidRPr="006759F9" w:rsidRDefault="00992BDA" w:rsidP="000871C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</w:tcPr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992BDA" w:rsidRPr="006759F9" w:rsidRDefault="00992BDA" w:rsidP="000871C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992BDA" w:rsidRPr="00B86297" w:rsidTr="000871CB">
        <w:trPr>
          <w:trHeight w:val="465"/>
        </w:trPr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B86297" w:rsidTr="000871CB"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B86297" w:rsidTr="000871CB"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B86297" w:rsidTr="000871CB"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992BDA" w:rsidRDefault="00992BDA" w:rsidP="00992BD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992BDA" w:rsidRPr="00D659AF" w:rsidRDefault="00992BDA" w:rsidP="00992BDA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Oświadczam/my*, że:</w:t>
      </w:r>
    </w:p>
    <w:p w:rsidR="00992BDA" w:rsidRPr="00D659AF" w:rsidRDefault="00992BDA" w:rsidP="00992BDA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>poz. ………… wykazu stanowi doświadczenie Wykonawcy/Wykonawców</w:t>
      </w:r>
      <w:r>
        <w:rPr>
          <w:rFonts w:ascii="Tahoma" w:hAnsi="Tahoma" w:cs="Tahoma"/>
          <w:bCs/>
        </w:rPr>
        <w:t>*</w:t>
      </w:r>
      <w:r w:rsidRPr="00D659AF">
        <w:rPr>
          <w:rFonts w:ascii="Tahoma" w:hAnsi="Tahoma" w:cs="Tahoma"/>
          <w:bCs/>
        </w:rPr>
        <w:t xml:space="preserve"> składającego ofertę,</w:t>
      </w:r>
    </w:p>
    <w:p w:rsidR="00992BDA" w:rsidRPr="00D659AF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D659AF"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 xml:space="preserve">poz. …………… wykazu jest doświadczeniem innych podmiotów, których zasoby zostaną oddane nam do dyspozycji na zasadach określonych w </w:t>
      </w:r>
      <w:r w:rsidRPr="00701098">
        <w:rPr>
          <w:rFonts w:ascii="Tahoma" w:hAnsi="Tahoma" w:cs="Tahoma"/>
          <w:b/>
          <w:bCs/>
        </w:rPr>
        <w:t>art.22a</w:t>
      </w:r>
      <w:r w:rsidRPr="00D659AF"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:rsidR="00992BDA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B86297" w:rsidRDefault="00992BDA" w:rsidP="00992BDA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992BDA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010E1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B86297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 w:rsidR="004041BF">
        <w:rPr>
          <w:rFonts w:ascii="Tahoma" w:hAnsi="Tahoma" w:cs="Tahoma"/>
          <w:b/>
          <w:bCs/>
        </w:rPr>
        <w:t>5</w:t>
      </w:r>
      <w:r w:rsidRPr="00B86297">
        <w:rPr>
          <w:rFonts w:ascii="Tahoma" w:hAnsi="Tahoma" w:cs="Tahoma"/>
          <w:b/>
          <w:bCs/>
        </w:rPr>
        <w:t xml:space="preserve"> do SIWZ – wykaz osób</w:t>
      </w:r>
    </w:p>
    <w:p w:rsidR="00992BDA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992BDA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>Nazwa i adres Wykonawcy</w:t>
      </w:r>
      <w:r>
        <w:rPr>
          <w:rFonts w:ascii="Tahoma" w:hAnsi="Tahoma" w:cs="Tahoma"/>
          <w:sz w:val="16"/>
        </w:rPr>
        <w:t>/</w:t>
      </w:r>
      <w:proofErr w:type="spellStart"/>
      <w:r>
        <w:rPr>
          <w:rFonts w:ascii="Tahoma" w:hAnsi="Tahoma" w:cs="Tahoma"/>
          <w:sz w:val="16"/>
        </w:rPr>
        <w:t>ców</w:t>
      </w:r>
      <w:proofErr w:type="spellEnd"/>
      <w:r w:rsidRPr="00B86297">
        <w:rPr>
          <w:rFonts w:ascii="Tahoma" w:hAnsi="Tahoma" w:cs="Tahoma"/>
          <w:sz w:val="16"/>
        </w:rPr>
        <w:t xml:space="preserve">         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:rsidR="00992BDA" w:rsidRPr="00B86297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0148EC" w:rsidRDefault="00992BDA" w:rsidP="00992BDA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0148EC">
        <w:rPr>
          <w:rFonts w:ascii="Tahoma" w:hAnsi="Tahoma" w:cs="Tahoma"/>
          <w:b/>
          <w:bCs/>
          <w:sz w:val="24"/>
          <w:szCs w:val="24"/>
        </w:rPr>
        <w:t>WYKAZ OSÓB</w:t>
      </w:r>
    </w:p>
    <w:p w:rsidR="004041BF" w:rsidRPr="00935FA9" w:rsidRDefault="004041BF" w:rsidP="004041BF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4041BF" w:rsidRDefault="004041BF" w:rsidP="004041BF">
      <w:pPr>
        <w:jc w:val="both"/>
        <w:rPr>
          <w:rFonts w:ascii="Tahoma" w:hAnsi="Tahoma" w:cs="Tahoma"/>
          <w:b/>
          <w:bCs/>
        </w:rPr>
      </w:pPr>
      <w:r w:rsidRPr="00C76233">
        <w:rPr>
          <w:rFonts w:ascii="Tahoma" w:hAnsi="Tahoma" w:cs="Tahoma"/>
          <w:bCs/>
        </w:rPr>
        <w:t>"</w:t>
      </w:r>
      <w:r w:rsidRPr="00C76233">
        <w:rPr>
          <w:rFonts w:ascii="Tahoma" w:hAnsi="Tahoma" w:cs="Tahoma"/>
          <w:b/>
          <w:bCs/>
        </w:rPr>
        <w:t xml:space="preserve">Roboty budowlane etap I obejmujące wykonanie kanalizacji sanitarnej na odcinku ul. </w:t>
      </w:r>
      <w:proofErr w:type="spellStart"/>
      <w:r w:rsidRPr="00C76233">
        <w:rPr>
          <w:rFonts w:ascii="Tahoma" w:hAnsi="Tahoma" w:cs="Tahoma"/>
          <w:b/>
          <w:bCs/>
        </w:rPr>
        <w:t>Radzikowickiej</w:t>
      </w:r>
      <w:proofErr w:type="spellEnd"/>
      <w:r w:rsidRPr="00C76233">
        <w:rPr>
          <w:rFonts w:ascii="Tahoma" w:hAnsi="Tahoma" w:cs="Tahoma"/>
          <w:b/>
          <w:bCs/>
        </w:rPr>
        <w:t xml:space="preserve"> w Jędrzychowie (łącznie z wykonaniem tablic promocyjnych) oraz rozbudowa sieci wodociągowej</w:t>
      </w:r>
      <w:r>
        <w:rPr>
          <w:rFonts w:ascii="Tahoma" w:hAnsi="Tahoma" w:cs="Tahoma"/>
          <w:b/>
          <w:bCs/>
        </w:rPr>
        <w:t xml:space="preserve">”, </w:t>
      </w:r>
    </w:p>
    <w:p w:rsidR="004041BF" w:rsidRDefault="004041BF" w:rsidP="004041BF">
      <w:pPr>
        <w:jc w:val="both"/>
        <w:rPr>
          <w:rFonts w:ascii="Tahoma" w:hAnsi="Tahoma" w:cs="Tahoma"/>
          <w:b/>
        </w:rPr>
      </w:pPr>
    </w:p>
    <w:p w:rsidR="00992BDA" w:rsidRPr="00701098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  <w:r w:rsidRPr="00701098">
        <w:rPr>
          <w:rFonts w:ascii="Tahoma" w:hAnsi="Tahoma" w:cs="Tahoma"/>
        </w:rPr>
        <w:t xml:space="preserve">przedkładam/y </w:t>
      </w:r>
      <w:r w:rsidRPr="00701098">
        <w:rPr>
          <w:rFonts w:ascii="Tahoma" w:hAnsi="Tahoma" w:cs="Tahoma"/>
          <w:b/>
          <w:bCs/>
        </w:rPr>
        <w:t>wykaz osób,</w:t>
      </w:r>
      <w:r w:rsidRPr="00701098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833"/>
        <w:gridCol w:w="2399"/>
        <w:gridCol w:w="1561"/>
        <w:gridCol w:w="2857"/>
      </w:tblGrid>
      <w:tr w:rsidR="002832F1" w:rsidRPr="00AB28C2" w:rsidTr="00C2144E">
        <w:tc>
          <w:tcPr>
            <w:tcW w:w="0" w:type="auto"/>
          </w:tcPr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0C2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833" w:type="dxa"/>
          </w:tcPr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0C2F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399" w:type="dxa"/>
          </w:tcPr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70C2F">
              <w:rPr>
                <w:rFonts w:ascii="Tahoma" w:hAnsi="Tahoma" w:cs="Tahoma"/>
                <w:bCs/>
                <w:sz w:val="16"/>
                <w:szCs w:val="16"/>
              </w:rPr>
              <w:t xml:space="preserve">Opis kwalifikacji zawodowych, </w:t>
            </w:r>
          </w:p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70C2F">
              <w:rPr>
                <w:rFonts w:ascii="Tahoma" w:hAnsi="Tahoma" w:cs="Tahoma"/>
                <w:bCs/>
                <w:sz w:val="16"/>
                <w:szCs w:val="16"/>
              </w:rPr>
              <w:t>potwierdzający spełnienie</w:t>
            </w:r>
          </w:p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0C2F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SIWZ  </w:t>
            </w:r>
          </w:p>
        </w:tc>
        <w:tc>
          <w:tcPr>
            <w:tcW w:w="1561" w:type="dxa"/>
          </w:tcPr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0C2F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0C2F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0C2F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0C2F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857" w:type="dxa"/>
          </w:tcPr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0C2F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32F1" w:rsidRPr="00AB28C2" w:rsidTr="00C2144E">
        <w:tc>
          <w:tcPr>
            <w:tcW w:w="0" w:type="auto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833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399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B28C2"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1561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857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2832F1" w:rsidRPr="00AB28C2" w:rsidTr="00C2144E">
        <w:tc>
          <w:tcPr>
            <w:tcW w:w="0" w:type="auto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3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9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61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7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32F1" w:rsidRPr="00AB28C2" w:rsidTr="00C2144E">
        <w:tc>
          <w:tcPr>
            <w:tcW w:w="0" w:type="auto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3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9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61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7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32F1" w:rsidRPr="00AB28C2" w:rsidTr="00C2144E">
        <w:tc>
          <w:tcPr>
            <w:tcW w:w="0" w:type="auto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3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9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61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7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32F1" w:rsidRPr="00AB28C2" w:rsidTr="00C2144E">
        <w:tc>
          <w:tcPr>
            <w:tcW w:w="0" w:type="auto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3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9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61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7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832F1" w:rsidRDefault="002832F1" w:rsidP="00992BDA">
      <w:pPr>
        <w:adjustRightInd w:val="0"/>
        <w:jc w:val="both"/>
        <w:rPr>
          <w:rFonts w:ascii="Tahoma" w:hAnsi="Tahoma" w:cs="Tahoma"/>
          <w:b/>
          <w:bCs/>
        </w:rPr>
      </w:pPr>
    </w:p>
    <w:p w:rsidR="00992BDA" w:rsidRPr="000148EC" w:rsidRDefault="00992BDA" w:rsidP="00992BDA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Oświadczam/my*, że:</w:t>
      </w:r>
    </w:p>
    <w:p w:rsidR="00992BDA" w:rsidRPr="000148EC" w:rsidRDefault="00992BDA" w:rsidP="00670C2F">
      <w:pPr>
        <w:adjustRightInd w:val="0"/>
        <w:ind w:left="426" w:hanging="426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a)</w:t>
      </w:r>
      <w:r w:rsidRPr="000148EC">
        <w:rPr>
          <w:rFonts w:ascii="Tahoma" w:hAnsi="Tahoma" w:cs="Tahoma"/>
          <w:bCs/>
        </w:rPr>
        <w:tab/>
        <w:t>dysponujemy osobami wskazanymi w poz. ………. wykazu,</w:t>
      </w:r>
    </w:p>
    <w:p w:rsidR="00992BDA" w:rsidRPr="000148EC" w:rsidRDefault="00992BDA" w:rsidP="00670C2F">
      <w:pPr>
        <w:adjustRightInd w:val="0"/>
        <w:ind w:left="426" w:hanging="426"/>
        <w:jc w:val="both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b)</w:t>
      </w:r>
      <w:r w:rsidRPr="000148EC">
        <w:rPr>
          <w:rFonts w:ascii="Tahoma" w:hAnsi="Tahoma" w:cs="Tahoma"/>
          <w:bCs/>
        </w:rPr>
        <w:tab/>
        <w:t xml:space="preserve">nie dysponujemy osobami wskazanymi w poz. ……….wykazu, lecz polegając na osobach zdolnych do </w:t>
      </w:r>
      <w:r>
        <w:rPr>
          <w:rFonts w:ascii="Tahoma" w:hAnsi="Tahoma" w:cs="Tahoma"/>
          <w:bCs/>
        </w:rPr>
        <w:t>w</w:t>
      </w:r>
      <w:r w:rsidRPr="000148EC">
        <w:rPr>
          <w:rFonts w:ascii="Tahoma" w:hAnsi="Tahoma" w:cs="Tahoma"/>
          <w:bCs/>
        </w:rPr>
        <w:t xml:space="preserve">ykonania zamówienia innych podmiotów na zasadach określonych w art. </w:t>
      </w:r>
      <w:r>
        <w:rPr>
          <w:rFonts w:ascii="Tahoma" w:hAnsi="Tahoma" w:cs="Tahoma"/>
          <w:bCs/>
        </w:rPr>
        <w:t xml:space="preserve">22a </w:t>
      </w:r>
      <w:r w:rsidRPr="000148EC">
        <w:rPr>
          <w:rFonts w:ascii="Tahoma" w:hAnsi="Tahoma" w:cs="Tahoma"/>
          <w:bCs/>
        </w:rPr>
        <w:t>ustawy Prawo zamówień publicznych, będziemy dysponować tymi osobami na potwierdzenie czego załączam/my*oświadczenie/dokumenty wskazane w SIWZ</w:t>
      </w:r>
    </w:p>
    <w:p w:rsidR="00992BDA" w:rsidRPr="000148EC" w:rsidRDefault="00992BDA" w:rsidP="00670C2F">
      <w:pPr>
        <w:adjustRightInd w:val="0"/>
        <w:ind w:left="426" w:hanging="426"/>
        <w:rPr>
          <w:rFonts w:ascii="Tahoma" w:hAnsi="Tahoma" w:cs="Tahoma"/>
        </w:rPr>
      </w:pPr>
      <w:r w:rsidRPr="000148EC">
        <w:rPr>
          <w:rFonts w:ascii="Tahoma" w:hAnsi="Tahoma" w:cs="Tahoma"/>
          <w:bCs/>
        </w:rPr>
        <w:t>c)</w:t>
      </w:r>
      <w:r w:rsidRPr="000148EC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:rsidR="00992BDA" w:rsidRPr="000148EC" w:rsidRDefault="00992BDA" w:rsidP="00670C2F">
      <w:pPr>
        <w:adjustRightInd w:val="0"/>
        <w:ind w:left="426" w:hanging="426"/>
        <w:jc w:val="both"/>
        <w:rPr>
          <w:rFonts w:ascii="Tahoma" w:hAnsi="Tahoma" w:cs="Tahoma"/>
          <w:b/>
        </w:rPr>
      </w:pPr>
    </w:p>
    <w:p w:rsidR="00992BDA" w:rsidRPr="00010E1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B86297" w:rsidRDefault="00992BDA" w:rsidP="00992BDA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992BDA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010E1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A03215" w:rsidRDefault="00A03215" w:rsidP="008778CA">
      <w:pPr>
        <w:rPr>
          <w:rFonts w:ascii="Tahoma" w:hAnsi="Tahoma" w:cs="Tahoma"/>
          <w:sz w:val="16"/>
          <w:szCs w:val="16"/>
        </w:rPr>
      </w:pPr>
    </w:p>
    <w:p w:rsidR="00A21406" w:rsidRDefault="00A21406" w:rsidP="00A509EF">
      <w:pPr>
        <w:rPr>
          <w:rFonts w:ascii="Tahoma" w:hAnsi="Tahoma" w:cs="Tahoma"/>
          <w:sz w:val="16"/>
          <w:szCs w:val="16"/>
        </w:rPr>
      </w:pPr>
    </w:p>
    <w:p w:rsidR="00A21406" w:rsidRDefault="00A21406" w:rsidP="00A509EF">
      <w:pPr>
        <w:rPr>
          <w:rFonts w:ascii="Tahoma" w:hAnsi="Tahoma" w:cs="Tahoma"/>
          <w:sz w:val="16"/>
          <w:szCs w:val="16"/>
        </w:rPr>
      </w:pPr>
    </w:p>
    <w:p w:rsidR="00992BDA" w:rsidRPr="00B86297" w:rsidRDefault="00992BDA" w:rsidP="00992BDA">
      <w:pPr>
        <w:adjustRightInd w:val="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 w:rsidR="004041BF">
        <w:rPr>
          <w:rFonts w:ascii="Tahoma" w:hAnsi="Tahoma" w:cs="Tahoma"/>
          <w:b/>
          <w:bCs/>
        </w:rPr>
        <w:t>6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:rsidR="00992BDA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:rsidR="00992BDA" w:rsidRDefault="00992BDA" w:rsidP="00992BDA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992BDA" w:rsidRPr="007B623E" w:rsidRDefault="00992BDA" w:rsidP="00992BDA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7B623E">
        <w:rPr>
          <w:rFonts w:ascii="Tahoma" w:hAnsi="Tahoma" w:cs="Tahoma"/>
          <w:b/>
          <w:sz w:val="22"/>
          <w:szCs w:val="22"/>
        </w:rPr>
        <w:t xml:space="preserve">o której mowa w art. 24 ust. </w:t>
      </w:r>
      <w:r>
        <w:rPr>
          <w:rFonts w:ascii="Tahoma" w:hAnsi="Tahoma" w:cs="Tahoma"/>
          <w:b/>
          <w:sz w:val="22"/>
          <w:szCs w:val="22"/>
        </w:rPr>
        <w:t>1</w:t>
      </w:r>
      <w:r w:rsidRPr="007B623E">
        <w:rPr>
          <w:rFonts w:ascii="Tahoma" w:hAnsi="Tahoma" w:cs="Tahoma"/>
          <w:b/>
          <w:sz w:val="22"/>
          <w:szCs w:val="22"/>
        </w:rPr>
        <w:t xml:space="preserve"> pkt </w:t>
      </w:r>
      <w:r>
        <w:rPr>
          <w:rFonts w:ascii="Tahoma" w:hAnsi="Tahoma" w:cs="Tahoma"/>
          <w:b/>
          <w:sz w:val="22"/>
          <w:szCs w:val="22"/>
        </w:rPr>
        <w:t>23</w:t>
      </w:r>
      <w:r w:rsidRPr="007B623E">
        <w:rPr>
          <w:rFonts w:ascii="Tahoma" w:hAnsi="Tahoma" w:cs="Tahoma"/>
          <w:b/>
          <w:sz w:val="22"/>
          <w:szCs w:val="22"/>
        </w:rPr>
        <w:t xml:space="preserve"> Ustawy </w:t>
      </w:r>
      <w:proofErr w:type="spellStart"/>
      <w:r w:rsidRPr="007B623E">
        <w:rPr>
          <w:rFonts w:ascii="Tahoma" w:hAnsi="Tahoma" w:cs="Tahoma"/>
          <w:b/>
          <w:sz w:val="22"/>
          <w:szCs w:val="22"/>
        </w:rPr>
        <w:t>Pzp</w:t>
      </w:r>
      <w:proofErr w:type="spellEnd"/>
    </w:p>
    <w:p w:rsidR="00992BDA" w:rsidRDefault="00992BDA" w:rsidP="00992BDA">
      <w:pPr>
        <w:adjustRightInd w:val="0"/>
        <w:jc w:val="center"/>
        <w:rPr>
          <w:rFonts w:ascii="Tahoma" w:hAnsi="Tahoma" w:cs="Tahoma"/>
          <w:b/>
          <w:bCs/>
        </w:rPr>
      </w:pPr>
    </w:p>
    <w:p w:rsidR="004041BF" w:rsidRPr="00935FA9" w:rsidRDefault="004041BF" w:rsidP="004041BF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4041BF" w:rsidRDefault="004041BF" w:rsidP="004041BF">
      <w:pPr>
        <w:jc w:val="both"/>
        <w:rPr>
          <w:rFonts w:ascii="Tahoma" w:hAnsi="Tahoma" w:cs="Tahoma"/>
          <w:b/>
          <w:bCs/>
        </w:rPr>
      </w:pPr>
      <w:r w:rsidRPr="00C76233">
        <w:rPr>
          <w:rFonts w:ascii="Tahoma" w:hAnsi="Tahoma" w:cs="Tahoma"/>
          <w:bCs/>
        </w:rPr>
        <w:t>"</w:t>
      </w:r>
      <w:r w:rsidRPr="00C76233">
        <w:rPr>
          <w:rFonts w:ascii="Tahoma" w:hAnsi="Tahoma" w:cs="Tahoma"/>
          <w:b/>
          <w:bCs/>
        </w:rPr>
        <w:t xml:space="preserve">Roboty budowlane etap I obejmujące wykonanie kanalizacji sanitarnej na odcinku ul. </w:t>
      </w:r>
      <w:proofErr w:type="spellStart"/>
      <w:r w:rsidRPr="00C76233">
        <w:rPr>
          <w:rFonts w:ascii="Tahoma" w:hAnsi="Tahoma" w:cs="Tahoma"/>
          <w:b/>
          <w:bCs/>
        </w:rPr>
        <w:t>Radzikowickiej</w:t>
      </w:r>
      <w:proofErr w:type="spellEnd"/>
      <w:r w:rsidRPr="00C76233">
        <w:rPr>
          <w:rFonts w:ascii="Tahoma" w:hAnsi="Tahoma" w:cs="Tahoma"/>
          <w:b/>
          <w:bCs/>
        </w:rPr>
        <w:t xml:space="preserve"> w Jędrzychowie (łącznie z wykonaniem tablic promocyjnych) oraz rozbudowa sieci wodociągowej</w:t>
      </w:r>
      <w:r>
        <w:rPr>
          <w:rFonts w:ascii="Tahoma" w:hAnsi="Tahoma" w:cs="Tahoma"/>
          <w:b/>
          <w:bCs/>
        </w:rPr>
        <w:t xml:space="preserve">”, </w:t>
      </w:r>
    </w:p>
    <w:p w:rsidR="004041BF" w:rsidRDefault="004041BF" w:rsidP="004041BF">
      <w:pPr>
        <w:jc w:val="both"/>
        <w:rPr>
          <w:rFonts w:ascii="Tahoma" w:hAnsi="Tahoma" w:cs="Tahoma"/>
          <w:b/>
        </w:rPr>
      </w:pPr>
    </w:p>
    <w:p w:rsidR="001A5396" w:rsidRDefault="001A5396" w:rsidP="00992BDA">
      <w:pPr>
        <w:adjustRightInd w:val="0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:rsidR="00992BDA" w:rsidRDefault="00992BDA" w:rsidP="00992BDA">
      <w:pPr>
        <w:adjustRightInd w:val="0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 xml:space="preserve">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</w:t>
      </w:r>
    </w:p>
    <w:p w:rsidR="00992BDA" w:rsidRPr="007B623E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5C6810" w:rsidRDefault="00992BDA" w:rsidP="00992BDA">
      <w:pPr>
        <w:adjustRightInd w:val="0"/>
        <w:ind w:left="1440" w:firstLine="720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0B742C" w:rsidRDefault="00992BDA" w:rsidP="00992BDA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bookmarkStart w:id="2" w:name="_GoBack"/>
      <w:bookmarkEnd w:id="2"/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992BDA" w:rsidRPr="000B742C" w:rsidRDefault="00992BDA" w:rsidP="00992BDA">
      <w:pPr>
        <w:pStyle w:val="Default"/>
        <w:rPr>
          <w:rFonts w:ascii="Tahoma" w:hAnsi="Tahoma" w:cs="Tahoma"/>
          <w:sz w:val="20"/>
          <w:szCs w:val="20"/>
        </w:rPr>
      </w:pPr>
    </w:p>
    <w:p w:rsidR="00992BDA" w:rsidRPr="000B742C" w:rsidRDefault="00992BDA" w:rsidP="00992BDA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92BDA" w:rsidRPr="000B742C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5C6810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992BDA" w:rsidRPr="00B86297" w:rsidRDefault="00992BDA" w:rsidP="00992BDA">
      <w:pPr>
        <w:adjustRightInd w:val="0"/>
        <w:ind w:left="4820"/>
        <w:rPr>
          <w:rFonts w:ascii="Tahoma" w:hAnsi="Tahoma" w:cs="Tahoma"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0B742C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:rsidR="00992BDA" w:rsidRPr="000B742C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 w:rsidR="001B5765">
        <w:rPr>
          <w:rFonts w:ascii="Tahoma" w:hAnsi="Tahoma" w:cs="Tahoma"/>
          <w:b/>
          <w:sz w:val="24"/>
          <w:szCs w:val="24"/>
        </w:rPr>
        <w:t>5</w:t>
      </w:r>
      <w:r w:rsidRPr="000B742C">
        <w:rPr>
          <w:rFonts w:ascii="Tahoma" w:hAnsi="Tahoma" w:cs="Tahoma"/>
          <w:b/>
          <w:sz w:val="24"/>
          <w:szCs w:val="24"/>
        </w:rPr>
        <w:t xml:space="preserve"> SIWZ ( strona 5) 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</w:t>
      </w:r>
      <w:proofErr w:type="spellStart"/>
      <w:r w:rsidRPr="007B623E">
        <w:rPr>
          <w:rFonts w:ascii="Tahoma" w:hAnsi="Tahoma" w:cs="Tahoma"/>
          <w:i/>
          <w:iCs/>
          <w:sz w:val="18"/>
          <w:szCs w:val="18"/>
        </w:rPr>
        <w:t>póź</w:t>
      </w:r>
      <w:r>
        <w:rPr>
          <w:rFonts w:ascii="Tahoma" w:hAnsi="Tahoma" w:cs="Tahoma"/>
          <w:i/>
          <w:iCs/>
          <w:sz w:val="18"/>
          <w:szCs w:val="18"/>
        </w:rPr>
        <w:t>n</w:t>
      </w:r>
      <w:proofErr w:type="spellEnd"/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C76233" w:rsidRDefault="00C76233" w:rsidP="00992BDA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C76233" w:rsidRDefault="00C76233" w:rsidP="00992BDA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C76233" w:rsidRPr="000636BA" w:rsidRDefault="00C76233" w:rsidP="00C76233">
      <w:pPr>
        <w:adjustRightInd w:val="0"/>
        <w:jc w:val="right"/>
        <w:rPr>
          <w:rFonts w:ascii="Tahoma" w:hAnsi="Tahoma" w:cs="Tahoma"/>
          <w:b/>
          <w:bCs/>
        </w:rPr>
      </w:pPr>
      <w:r w:rsidRPr="000636BA">
        <w:rPr>
          <w:rFonts w:ascii="Tahoma" w:hAnsi="Tahoma" w:cs="Tahoma"/>
          <w:b/>
          <w:bCs/>
        </w:rPr>
        <w:t xml:space="preserve">Załącznik Nr </w:t>
      </w:r>
      <w:r w:rsidR="004041BF">
        <w:rPr>
          <w:rFonts w:ascii="Tahoma" w:hAnsi="Tahoma" w:cs="Tahoma"/>
          <w:b/>
          <w:bCs/>
        </w:rPr>
        <w:t>7</w:t>
      </w:r>
      <w:r w:rsidRPr="000636BA">
        <w:rPr>
          <w:rFonts w:ascii="Tahoma" w:hAnsi="Tahoma" w:cs="Tahoma"/>
          <w:b/>
          <w:bCs/>
        </w:rPr>
        <w:t xml:space="preserve"> do SIWZ – zobowiązanie </w:t>
      </w:r>
    </w:p>
    <w:p w:rsidR="00C76233" w:rsidRPr="000636BA" w:rsidRDefault="00C76233" w:rsidP="00C76233">
      <w:pPr>
        <w:pStyle w:val="Nagwek2"/>
        <w:numPr>
          <w:ilvl w:val="0"/>
          <w:numId w:val="0"/>
        </w:numPr>
        <w:spacing w:line="276" w:lineRule="auto"/>
        <w:rPr>
          <w:rFonts w:ascii="Tahoma" w:hAnsi="Tahoma" w:cs="Tahoma"/>
          <w:sz w:val="18"/>
          <w:szCs w:val="18"/>
        </w:rPr>
      </w:pPr>
    </w:p>
    <w:p w:rsidR="00C76233" w:rsidRPr="000636BA" w:rsidRDefault="00C76233" w:rsidP="00C76233">
      <w:pPr>
        <w:pStyle w:val="Nagwek2"/>
        <w:numPr>
          <w:ilvl w:val="0"/>
          <w:numId w:val="0"/>
        </w:numPr>
        <w:spacing w:line="276" w:lineRule="auto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ab/>
        <w:t xml:space="preserve">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6"/>
        <w:gridCol w:w="6759"/>
      </w:tblGrid>
      <w:tr w:rsidR="00C76233" w:rsidRPr="000636BA" w:rsidTr="00BC5CA4">
        <w:trPr>
          <w:trHeight w:val="1192"/>
        </w:trPr>
        <w:tc>
          <w:tcPr>
            <w:tcW w:w="1685" w:type="pct"/>
            <w:shd w:val="clear" w:color="auto" w:fill="auto"/>
          </w:tcPr>
          <w:p w:rsidR="00C76233" w:rsidRPr="000636BA" w:rsidRDefault="00C76233" w:rsidP="00BC5CA4">
            <w:pPr>
              <w:pStyle w:val="Zwykytekst1"/>
              <w:tabs>
                <w:tab w:val="left" w:pos="9214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36BA"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</w:p>
          <w:p w:rsidR="00C76233" w:rsidRPr="000636BA" w:rsidRDefault="00C76233" w:rsidP="00BC5CA4">
            <w:pPr>
              <w:pStyle w:val="Zwykytekst1"/>
              <w:tabs>
                <w:tab w:val="left" w:pos="9214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636BA">
              <w:rPr>
                <w:rFonts w:ascii="Tahoma" w:hAnsi="Tahoma" w:cs="Tahoma"/>
                <w:i/>
                <w:iCs/>
                <w:sz w:val="18"/>
                <w:szCs w:val="18"/>
              </w:rPr>
              <w:br/>
            </w:r>
            <w:r w:rsidRPr="000636BA">
              <w:rPr>
                <w:rFonts w:ascii="Tahoma" w:hAnsi="Tahoma" w:cs="Tahoma"/>
                <w:i/>
                <w:iCs/>
                <w:sz w:val="16"/>
                <w:szCs w:val="16"/>
              </w:rPr>
              <w:t>Firma (nazwa) i adres Wykonawcy/pieczęć</w:t>
            </w:r>
          </w:p>
        </w:tc>
        <w:tc>
          <w:tcPr>
            <w:tcW w:w="3315" w:type="pct"/>
            <w:shd w:val="clear" w:color="auto" w:fill="C0C0C0"/>
          </w:tcPr>
          <w:p w:rsidR="00C76233" w:rsidRPr="000636BA" w:rsidRDefault="00C76233" w:rsidP="00BC5CA4">
            <w:pPr>
              <w:pStyle w:val="Zwykytekst1"/>
              <w:tabs>
                <w:tab w:val="left" w:pos="9214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36B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ZOBOWIĄZANIE INNEGO PODMIOTU DO ODDANIA </w:t>
            </w:r>
          </w:p>
          <w:p w:rsidR="00C76233" w:rsidRPr="000636BA" w:rsidRDefault="00C76233" w:rsidP="00BC5CA4">
            <w:pPr>
              <w:pStyle w:val="Zwykytekst1"/>
              <w:tabs>
                <w:tab w:val="left" w:pos="9214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36B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DO DYSPOZYCJI WYKONAWCY NIEZBĘDNYCH ZASOBÓW </w:t>
            </w:r>
          </w:p>
          <w:p w:rsidR="00C76233" w:rsidRPr="000636BA" w:rsidRDefault="00C76233" w:rsidP="00BC5CA4">
            <w:pPr>
              <w:pStyle w:val="Zwykytekst1"/>
              <w:tabs>
                <w:tab w:val="left" w:pos="9214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36BA">
              <w:rPr>
                <w:rFonts w:ascii="Tahoma" w:hAnsi="Tahoma" w:cs="Tahoma"/>
                <w:b/>
                <w:bCs/>
                <w:sz w:val="18"/>
                <w:szCs w:val="18"/>
              </w:rPr>
              <w:t>NA OKRES KORZYSTANIA Z NICH PRZY WYKONYWANIU ZAMÓWIENIA ZGODNIE Z ART. 22a USTAWY PZP</w:t>
            </w:r>
          </w:p>
          <w:p w:rsidR="00C76233" w:rsidRPr="000636BA" w:rsidRDefault="00C76233" w:rsidP="00BC5CA4">
            <w:pPr>
              <w:pStyle w:val="Zwykytekst1"/>
              <w:tabs>
                <w:tab w:val="left" w:pos="9214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C76233" w:rsidRPr="000636BA" w:rsidRDefault="00C76233" w:rsidP="00C76233">
      <w:pPr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C76233" w:rsidRPr="000636BA" w:rsidRDefault="00C76233" w:rsidP="00C76233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>Imię i Nazwisko lub Nazwa Podmiotu Udostępniającego Zasoby.............................................................</w:t>
      </w:r>
    </w:p>
    <w:p w:rsidR="00C76233" w:rsidRPr="000636BA" w:rsidRDefault="00C76233" w:rsidP="00C76233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>Adres Podmiotu...............................................................................................................................</w:t>
      </w:r>
    </w:p>
    <w:p w:rsidR="00C76233" w:rsidRPr="000636BA" w:rsidRDefault="00C76233" w:rsidP="00C76233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>Ja (My) niżej podpisany (ni) ............................................................................................................</w:t>
      </w:r>
    </w:p>
    <w:p w:rsidR="00C76233" w:rsidRPr="000636BA" w:rsidRDefault="00C76233" w:rsidP="00C76233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>działając w imieniu i na rzecz : .........................................................................................................</w:t>
      </w:r>
    </w:p>
    <w:p w:rsidR="00C76233" w:rsidRPr="000636BA" w:rsidRDefault="00C76233" w:rsidP="00C76233">
      <w:pPr>
        <w:autoSpaceDN w:val="0"/>
        <w:adjustRightInd w:val="0"/>
        <w:jc w:val="both"/>
        <w:rPr>
          <w:rFonts w:ascii="Tahoma" w:hAnsi="Tahoma" w:cs="Tahoma"/>
          <w:b/>
          <w:sz w:val="18"/>
          <w:szCs w:val="18"/>
        </w:rPr>
      </w:pPr>
      <w:r w:rsidRPr="000636BA">
        <w:rPr>
          <w:rFonts w:ascii="Tahoma" w:hAnsi="Tahoma" w:cs="Tahoma"/>
          <w:b/>
          <w:sz w:val="18"/>
          <w:szCs w:val="18"/>
        </w:rPr>
        <w:t>oświadczam(y), że w postępowaniu o udzielenie zamówienia publicznego, prowadzonym w trybie przetargu nieograniczonego pn.</w:t>
      </w:r>
    </w:p>
    <w:p w:rsidR="004041BF" w:rsidRDefault="004041BF" w:rsidP="004041BF">
      <w:pPr>
        <w:jc w:val="both"/>
        <w:rPr>
          <w:rFonts w:ascii="Tahoma" w:hAnsi="Tahoma" w:cs="Tahoma"/>
          <w:bCs/>
        </w:rPr>
      </w:pPr>
    </w:p>
    <w:p w:rsidR="004041BF" w:rsidRDefault="004041BF" w:rsidP="004041BF">
      <w:pPr>
        <w:jc w:val="both"/>
        <w:rPr>
          <w:rFonts w:ascii="Tahoma" w:hAnsi="Tahoma" w:cs="Tahoma"/>
          <w:b/>
          <w:bCs/>
        </w:rPr>
      </w:pPr>
      <w:r w:rsidRPr="00C76233">
        <w:rPr>
          <w:rFonts w:ascii="Tahoma" w:hAnsi="Tahoma" w:cs="Tahoma"/>
          <w:bCs/>
        </w:rPr>
        <w:t>"</w:t>
      </w:r>
      <w:r w:rsidRPr="00C76233">
        <w:rPr>
          <w:rFonts w:ascii="Tahoma" w:hAnsi="Tahoma" w:cs="Tahoma"/>
          <w:b/>
          <w:bCs/>
        </w:rPr>
        <w:t xml:space="preserve">Roboty budowlane etap I obejmujące wykonanie kanalizacji sanitarnej na odcinku ul. </w:t>
      </w:r>
      <w:proofErr w:type="spellStart"/>
      <w:r w:rsidRPr="00C76233">
        <w:rPr>
          <w:rFonts w:ascii="Tahoma" w:hAnsi="Tahoma" w:cs="Tahoma"/>
          <w:b/>
          <w:bCs/>
        </w:rPr>
        <w:t>Radzikowickiej</w:t>
      </w:r>
      <w:proofErr w:type="spellEnd"/>
      <w:r w:rsidRPr="00C76233">
        <w:rPr>
          <w:rFonts w:ascii="Tahoma" w:hAnsi="Tahoma" w:cs="Tahoma"/>
          <w:b/>
          <w:bCs/>
        </w:rPr>
        <w:t xml:space="preserve"> w Jędrzychowie (łącznie z wykonaniem tablic promocyjnych) oraz rozbudowa sieci wodociągowej</w:t>
      </w:r>
      <w:r>
        <w:rPr>
          <w:rFonts w:ascii="Tahoma" w:hAnsi="Tahoma" w:cs="Tahoma"/>
          <w:b/>
          <w:bCs/>
        </w:rPr>
        <w:t xml:space="preserve">”, </w:t>
      </w:r>
    </w:p>
    <w:p w:rsidR="00C76233" w:rsidRPr="000636BA" w:rsidRDefault="00C76233" w:rsidP="00C76233">
      <w:pPr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C76233" w:rsidRPr="000636BA" w:rsidRDefault="00C76233" w:rsidP="00C76233">
      <w:pPr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C76233" w:rsidRPr="000636BA" w:rsidRDefault="00C76233" w:rsidP="00C76233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>zobowiązuję (zobowiązujemy) się udostępnić swoje zasoby do realizacji zamówienia Wykonawcy:</w:t>
      </w:r>
    </w:p>
    <w:p w:rsidR="00C76233" w:rsidRPr="000636BA" w:rsidRDefault="00C76233" w:rsidP="00C76233">
      <w:pPr>
        <w:autoSpaceDN w:val="0"/>
        <w:adjustRightInd w:val="0"/>
        <w:jc w:val="center"/>
        <w:rPr>
          <w:rFonts w:ascii="Tahoma" w:hAnsi="Tahoma" w:cs="Tahoma"/>
          <w:i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 xml:space="preserve">…………………………………………………………………………………………………………............… </w:t>
      </w:r>
      <w:r w:rsidRPr="000636BA">
        <w:rPr>
          <w:rFonts w:ascii="Tahoma" w:hAnsi="Tahoma" w:cs="Tahoma"/>
          <w:sz w:val="18"/>
          <w:szCs w:val="18"/>
        </w:rPr>
        <w:br/>
      </w:r>
      <w:r w:rsidRPr="000636BA">
        <w:rPr>
          <w:rFonts w:ascii="Tahoma" w:hAnsi="Tahoma" w:cs="Tahoma"/>
          <w:i/>
          <w:sz w:val="18"/>
          <w:szCs w:val="18"/>
        </w:rPr>
        <w:t>(pełna nazwa Wykonawcy i adres/siedziba Wykonawcy)</w:t>
      </w:r>
    </w:p>
    <w:p w:rsidR="00C76233" w:rsidRPr="000636BA" w:rsidRDefault="00C76233" w:rsidP="00C76233">
      <w:pPr>
        <w:shd w:val="clear" w:color="auto" w:fill="FFFFFF"/>
        <w:ind w:left="6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 xml:space="preserve">Na potwierdzenie powyższego </w:t>
      </w:r>
      <w:r w:rsidRPr="000636BA">
        <w:rPr>
          <w:rFonts w:ascii="Tahoma" w:hAnsi="Tahoma" w:cs="Tahoma"/>
          <w:b/>
          <w:sz w:val="18"/>
          <w:szCs w:val="18"/>
        </w:rPr>
        <w:t>oświadczam/y</w:t>
      </w:r>
      <w:r w:rsidRPr="000636BA">
        <w:rPr>
          <w:rFonts w:ascii="Tahoma" w:hAnsi="Tahoma" w:cs="Tahoma"/>
          <w:sz w:val="18"/>
          <w:szCs w:val="18"/>
        </w:rPr>
        <w:t>, iż:</w:t>
      </w:r>
    </w:p>
    <w:p w:rsidR="00C76233" w:rsidRPr="000636BA" w:rsidRDefault="00C76233" w:rsidP="00C76233">
      <w:pPr>
        <w:numPr>
          <w:ilvl w:val="0"/>
          <w:numId w:val="34"/>
        </w:numPr>
        <w:autoSpaceDE/>
        <w:spacing w:before="120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udostępniam/y Wykonawcy następujące zasoby: ...........................................................................................................................................</w:t>
      </w:r>
    </w:p>
    <w:p w:rsidR="00C76233" w:rsidRPr="000636BA" w:rsidRDefault="00C76233" w:rsidP="00C76233">
      <w:pPr>
        <w:numPr>
          <w:ilvl w:val="0"/>
          <w:numId w:val="34"/>
        </w:numPr>
        <w:autoSpaceDE/>
        <w:spacing w:before="120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w następującym zakresie (należy szczegółowo określić): ............................................................................................................................................</w:t>
      </w:r>
    </w:p>
    <w:p w:rsidR="00C76233" w:rsidRPr="000636BA" w:rsidRDefault="00C76233" w:rsidP="00C76233">
      <w:pPr>
        <w:numPr>
          <w:ilvl w:val="0"/>
          <w:numId w:val="34"/>
        </w:numPr>
        <w:autoSpaceDE/>
        <w:spacing w:before="120"/>
        <w:ind w:right="283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sposób wykorzystania udostępnionych przeze mnie/nas zasobów będzie następujący:</w:t>
      </w:r>
    </w:p>
    <w:p w:rsidR="00C76233" w:rsidRPr="000636BA" w:rsidRDefault="00C76233" w:rsidP="00C76233">
      <w:pPr>
        <w:spacing w:before="120"/>
        <w:ind w:left="6" w:right="-2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……………………………………………………….……………………………………………………….................................................</w:t>
      </w:r>
    </w:p>
    <w:p w:rsidR="00C76233" w:rsidRPr="000636BA" w:rsidRDefault="00C76233" w:rsidP="00C76233">
      <w:pPr>
        <w:numPr>
          <w:ilvl w:val="0"/>
          <w:numId w:val="34"/>
        </w:numPr>
        <w:autoSpaceDE/>
        <w:spacing w:before="120"/>
        <w:ind w:right="283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 xml:space="preserve">charakter stosunku łączącego mnie/nas z Wykonawcą będzie następujący: </w:t>
      </w:r>
    </w:p>
    <w:p w:rsidR="00C76233" w:rsidRPr="000636BA" w:rsidRDefault="00C76233" w:rsidP="00C76233">
      <w:pPr>
        <w:spacing w:before="120"/>
        <w:ind w:left="6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…………………………………………………………..……………………………………………….....................................................</w:t>
      </w:r>
    </w:p>
    <w:p w:rsidR="00C76233" w:rsidRPr="000636BA" w:rsidRDefault="00C76233" w:rsidP="00C76233">
      <w:pPr>
        <w:numPr>
          <w:ilvl w:val="0"/>
          <w:numId w:val="34"/>
        </w:numPr>
        <w:autoSpaceDE/>
        <w:spacing w:before="120"/>
        <w:ind w:right="283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 xml:space="preserve">zakres mojego/naszego udziału przy wykonywaniu zamówienia będzie następujący: </w:t>
      </w:r>
    </w:p>
    <w:p w:rsidR="00C76233" w:rsidRPr="000636BA" w:rsidRDefault="00C76233" w:rsidP="00C76233">
      <w:pPr>
        <w:spacing w:before="120"/>
        <w:ind w:left="6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……………………………………………………………………..………………………………………….................................................</w:t>
      </w:r>
    </w:p>
    <w:p w:rsidR="00C76233" w:rsidRPr="000636BA" w:rsidRDefault="00C76233" w:rsidP="00C76233">
      <w:pPr>
        <w:numPr>
          <w:ilvl w:val="0"/>
          <w:numId w:val="34"/>
        </w:numPr>
        <w:autoSpaceDE/>
        <w:spacing w:before="120"/>
        <w:ind w:right="283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 xml:space="preserve">okres mojego udziału przy wykonywaniu zamówienia będzie następujący: </w:t>
      </w:r>
    </w:p>
    <w:p w:rsidR="00C76233" w:rsidRPr="000636BA" w:rsidRDefault="00C76233" w:rsidP="00C76233">
      <w:pPr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………………………………………………………………………………….……………….............................................................</w:t>
      </w:r>
    </w:p>
    <w:p w:rsidR="00C76233" w:rsidRPr="000636BA" w:rsidRDefault="00C76233" w:rsidP="00C76233">
      <w:pPr>
        <w:numPr>
          <w:ilvl w:val="0"/>
          <w:numId w:val="34"/>
        </w:numPr>
        <w:autoSpaceDE/>
        <w:spacing w:before="120"/>
        <w:ind w:left="0" w:right="283" w:firstLine="6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dotyczą:..............................................................</w:t>
      </w:r>
      <w:r w:rsidRPr="000636BA">
        <w:rPr>
          <w:rFonts w:ascii="Tahoma" w:hAnsi="Tahoma" w:cs="Tahoma"/>
          <w:sz w:val="18"/>
          <w:szCs w:val="18"/>
          <w:lang w:eastAsia="ar-SA"/>
        </w:rPr>
        <w:br/>
        <w:t>.................................................................................................................................................</w:t>
      </w:r>
    </w:p>
    <w:p w:rsidR="00C76233" w:rsidRPr="000636BA" w:rsidRDefault="00C76233" w:rsidP="00C76233">
      <w:pPr>
        <w:pStyle w:val="Tekstpodstawowy"/>
        <w:tabs>
          <w:tab w:val="left" w:pos="7200"/>
        </w:tabs>
        <w:rPr>
          <w:rFonts w:ascii="Tahoma" w:hAnsi="Tahoma" w:cs="Tahoma"/>
          <w:i/>
          <w:iCs/>
          <w:sz w:val="18"/>
          <w:szCs w:val="18"/>
        </w:rPr>
      </w:pPr>
    </w:p>
    <w:p w:rsidR="00C76233" w:rsidRPr="000636BA" w:rsidRDefault="00C76233" w:rsidP="00C76233">
      <w:pPr>
        <w:pStyle w:val="Tekstpodstawowy"/>
        <w:tabs>
          <w:tab w:val="left" w:pos="7200"/>
        </w:tabs>
        <w:rPr>
          <w:rFonts w:ascii="Tahoma" w:hAnsi="Tahoma" w:cs="Tahoma"/>
          <w:i/>
          <w:iCs/>
          <w:sz w:val="18"/>
          <w:szCs w:val="18"/>
        </w:rPr>
      </w:pPr>
      <w:r w:rsidRPr="000636BA">
        <w:rPr>
          <w:rFonts w:ascii="Tahoma" w:hAnsi="Tahoma" w:cs="Tahoma"/>
          <w:i/>
          <w:iCs/>
          <w:sz w:val="18"/>
          <w:szCs w:val="18"/>
        </w:rPr>
        <w:t>*podać właściwe</w:t>
      </w:r>
    </w:p>
    <w:p w:rsidR="00C76233" w:rsidRPr="000636BA" w:rsidRDefault="00C76233" w:rsidP="00C76233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4041BF" w:rsidRPr="00B86297" w:rsidRDefault="004041BF" w:rsidP="004041BF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4041BF" w:rsidRPr="00B86297" w:rsidRDefault="004041BF" w:rsidP="004041BF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4041BF" w:rsidRPr="00B86297" w:rsidRDefault="004041BF" w:rsidP="004041BF">
      <w:pPr>
        <w:adjustRightInd w:val="0"/>
        <w:ind w:left="4820"/>
        <w:rPr>
          <w:rFonts w:ascii="Tahoma" w:hAnsi="Tahoma" w:cs="Tahoma"/>
        </w:rPr>
      </w:pPr>
    </w:p>
    <w:p w:rsidR="004041BF" w:rsidRPr="00B86297" w:rsidRDefault="004041BF" w:rsidP="004041BF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4041BF" w:rsidRDefault="004041BF" w:rsidP="004041BF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4041BF" w:rsidRDefault="004041BF" w:rsidP="004041BF">
      <w:pPr>
        <w:ind w:left="3969"/>
        <w:rPr>
          <w:rFonts w:ascii="Tahoma" w:hAnsi="Tahoma" w:cs="Tahoma"/>
          <w:sz w:val="16"/>
          <w:szCs w:val="16"/>
        </w:rPr>
      </w:pPr>
    </w:p>
    <w:p w:rsidR="00C76233" w:rsidRPr="007B623E" w:rsidRDefault="00C76233" w:rsidP="00992BDA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bookmarkEnd w:id="0"/>
    <w:bookmarkEnd w:id="1"/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4041BF" w:rsidRDefault="004041BF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4041BF" w:rsidRDefault="004041BF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4041BF" w:rsidRPr="000636BA" w:rsidRDefault="004041BF" w:rsidP="004041BF">
      <w:pPr>
        <w:adjustRightInd w:val="0"/>
        <w:jc w:val="right"/>
        <w:rPr>
          <w:rFonts w:ascii="Tahoma" w:hAnsi="Tahoma" w:cs="Tahoma"/>
          <w:b/>
          <w:bCs/>
        </w:rPr>
      </w:pPr>
      <w:r w:rsidRPr="000636BA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8</w:t>
      </w:r>
      <w:r w:rsidRPr="000636BA">
        <w:rPr>
          <w:rFonts w:ascii="Tahoma" w:hAnsi="Tahoma" w:cs="Tahoma"/>
          <w:b/>
          <w:bCs/>
        </w:rPr>
        <w:t xml:space="preserve"> do SIWZ </w:t>
      </w:r>
    </w:p>
    <w:p w:rsidR="004041BF" w:rsidRDefault="004041BF" w:rsidP="004041BF">
      <w:pPr>
        <w:spacing w:after="120" w:line="360" w:lineRule="auto"/>
        <w:jc w:val="center"/>
        <w:rPr>
          <w:rFonts w:cs="Arial"/>
          <w:b/>
          <w:u w:val="single"/>
        </w:rPr>
      </w:pPr>
    </w:p>
    <w:p w:rsidR="004041BF" w:rsidRPr="00B86297" w:rsidRDefault="004041BF" w:rsidP="004041BF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4041BF" w:rsidRDefault="004041BF" w:rsidP="004041BF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:rsidR="004041BF" w:rsidRDefault="004041BF" w:rsidP="004041BF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4041BF" w:rsidRDefault="004041BF" w:rsidP="004041BF">
      <w:pPr>
        <w:pStyle w:val="Akapitzlist"/>
        <w:adjustRightInd w:val="0"/>
        <w:ind w:left="795"/>
        <w:jc w:val="center"/>
        <w:rPr>
          <w:rFonts w:cs="Arial"/>
          <w:b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 Wykonawcy </w:t>
      </w:r>
    </w:p>
    <w:p w:rsidR="004041BF" w:rsidRDefault="004041BF" w:rsidP="004041BF">
      <w:pPr>
        <w:spacing w:after="120" w:line="360" w:lineRule="auto"/>
        <w:jc w:val="center"/>
        <w:rPr>
          <w:rFonts w:cs="Arial"/>
          <w:b/>
          <w:u w:val="single"/>
        </w:rPr>
      </w:pPr>
    </w:p>
    <w:p w:rsidR="004041BF" w:rsidRPr="004041BF" w:rsidRDefault="004041BF" w:rsidP="004041BF">
      <w:pPr>
        <w:jc w:val="both"/>
        <w:rPr>
          <w:rFonts w:ascii="Tahoma" w:hAnsi="Tahoma" w:cs="Tahoma"/>
          <w:b/>
          <w:bCs/>
        </w:rPr>
      </w:pPr>
      <w:r w:rsidRPr="004041BF">
        <w:rPr>
          <w:rFonts w:ascii="Tahoma" w:hAnsi="Tahoma" w:cs="Tahoma"/>
          <w:sz w:val="21"/>
          <w:szCs w:val="21"/>
        </w:rPr>
        <w:t xml:space="preserve">Na potrzeby postępowania o udzielenie zamówienia publicznego pn.: </w:t>
      </w:r>
      <w:r w:rsidRPr="004041BF">
        <w:rPr>
          <w:rFonts w:ascii="Tahoma" w:hAnsi="Tahoma" w:cs="Tahoma"/>
          <w:bCs/>
        </w:rPr>
        <w:t>"</w:t>
      </w:r>
      <w:r w:rsidRPr="004041BF">
        <w:rPr>
          <w:rFonts w:ascii="Tahoma" w:hAnsi="Tahoma" w:cs="Tahoma"/>
          <w:b/>
          <w:bCs/>
        </w:rPr>
        <w:t xml:space="preserve">Roboty budowlane etap I obejmujące wykonanie kanalizacji sanitarnej na odcinku ul. </w:t>
      </w:r>
      <w:proofErr w:type="spellStart"/>
      <w:r w:rsidRPr="004041BF">
        <w:rPr>
          <w:rFonts w:ascii="Tahoma" w:hAnsi="Tahoma" w:cs="Tahoma"/>
          <w:b/>
          <w:bCs/>
        </w:rPr>
        <w:t>Radzikowickiej</w:t>
      </w:r>
      <w:proofErr w:type="spellEnd"/>
      <w:r w:rsidRPr="004041BF">
        <w:rPr>
          <w:rFonts w:ascii="Tahoma" w:hAnsi="Tahoma" w:cs="Tahoma"/>
          <w:b/>
          <w:bCs/>
        </w:rPr>
        <w:t xml:space="preserve"> w Jędrzychowie (łącznie z wykonaniem tablic promocyjnych) oraz rozbudowa sieci wodociągowej”, </w:t>
      </w:r>
    </w:p>
    <w:p w:rsidR="004041BF" w:rsidRPr="004041BF" w:rsidRDefault="004041BF" w:rsidP="004041BF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</w:p>
    <w:p w:rsidR="004041BF" w:rsidRPr="004041BF" w:rsidRDefault="004041BF" w:rsidP="004041BF">
      <w:pPr>
        <w:spacing w:line="360" w:lineRule="auto"/>
        <w:jc w:val="both"/>
        <w:rPr>
          <w:rFonts w:ascii="Tahoma" w:hAnsi="Tahoma" w:cs="Tahoma"/>
          <w:b/>
        </w:rPr>
      </w:pPr>
      <w:r w:rsidRPr="004041BF">
        <w:rPr>
          <w:rFonts w:ascii="Tahoma" w:hAnsi="Tahoma" w:cs="Tahoma"/>
          <w:b/>
        </w:rPr>
        <w:t>oświadczamy, co następuje:</w:t>
      </w:r>
    </w:p>
    <w:p w:rsidR="004041BF" w:rsidRPr="004041BF" w:rsidRDefault="004041BF" w:rsidP="004041BF">
      <w:pPr>
        <w:pStyle w:val="Akapitzlist"/>
        <w:numPr>
          <w:ilvl w:val="0"/>
          <w:numId w:val="35"/>
        </w:numPr>
        <w:tabs>
          <w:tab w:val="left" w:pos="426"/>
        </w:tabs>
        <w:suppressAutoHyphens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Tahoma" w:hAnsi="Tahoma" w:cs="Tahoma"/>
        </w:rPr>
      </w:pPr>
      <w:r w:rsidRPr="004041BF">
        <w:rPr>
          <w:rFonts w:ascii="Tahoma" w:hAnsi="Tahoma" w:cs="Tahoma"/>
        </w:rPr>
        <w:t xml:space="preserve">wobec nas jako Wykonawcy nie wydano prawomocnego wyroku sądu lub ostatecznej decyzji administracyjnej o zaleganiu z uiszczaniem podatków, opłat lub składek na ubezpieczenia społeczne lub zdrowotne </w:t>
      </w:r>
    </w:p>
    <w:p w:rsidR="004041BF" w:rsidRPr="004041BF" w:rsidRDefault="004041BF" w:rsidP="004041BF">
      <w:pPr>
        <w:pStyle w:val="Akapitzlist"/>
        <w:tabs>
          <w:tab w:val="left" w:pos="426"/>
        </w:tabs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i/>
        </w:rPr>
      </w:pPr>
      <w:r w:rsidRPr="004041BF">
        <w:rPr>
          <w:rFonts w:ascii="Tahoma" w:hAnsi="Tahoma" w:cs="Tahoma"/>
          <w:i/>
        </w:rPr>
        <w:tab/>
        <w:t>albo</w:t>
      </w:r>
    </w:p>
    <w:p w:rsidR="004041BF" w:rsidRPr="004041BF" w:rsidRDefault="004041BF" w:rsidP="004041BF">
      <w:pPr>
        <w:pStyle w:val="Akapitzlist"/>
        <w:tabs>
          <w:tab w:val="left" w:pos="426"/>
        </w:tabs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i/>
        </w:rPr>
      </w:pPr>
      <w:r w:rsidRPr="004041BF">
        <w:rPr>
          <w:rFonts w:ascii="Tahoma" w:hAnsi="Tahoma" w:cs="Tahoma"/>
          <w:i/>
        </w:rPr>
        <w:tab/>
        <w:t xml:space="preserve">w przypadku wydania takiego wyroku lub decyzji – dokumentów potwierdzających dokonanie płatności tych należności wraz z ewentualnymi odsetkami lub grzywnami lub zawarcie wiążącego porozumienia w sprawie spłat tych należności* </w:t>
      </w:r>
    </w:p>
    <w:p w:rsidR="004041BF" w:rsidRPr="004041BF" w:rsidRDefault="004041BF" w:rsidP="004041BF">
      <w:pPr>
        <w:tabs>
          <w:tab w:val="left" w:pos="426"/>
        </w:tabs>
        <w:autoSpaceDN w:val="0"/>
        <w:adjustRightInd w:val="0"/>
        <w:ind w:left="1843"/>
        <w:jc w:val="both"/>
        <w:rPr>
          <w:rFonts w:ascii="Tahoma" w:hAnsi="Tahoma" w:cs="Tahoma"/>
        </w:rPr>
      </w:pPr>
    </w:p>
    <w:p w:rsidR="004041BF" w:rsidRPr="004041BF" w:rsidRDefault="004041BF" w:rsidP="004041BF">
      <w:pPr>
        <w:pStyle w:val="Akapitzlist"/>
        <w:numPr>
          <w:ilvl w:val="0"/>
          <w:numId w:val="35"/>
        </w:numPr>
        <w:tabs>
          <w:tab w:val="left" w:pos="426"/>
        </w:tabs>
        <w:suppressAutoHyphens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4041BF">
        <w:rPr>
          <w:rFonts w:ascii="Tahoma" w:hAnsi="Tahoma" w:cs="Tahoma"/>
        </w:rPr>
        <w:t xml:space="preserve">wobec nas jako Wykonawcy nie </w:t>
      </w:r>
      <w:r w:rsidRPr="004041BF">
        <w:rPr>
          <w:rFonts w:ascii="Tahoma" w:hAnsi="Tahoma" w:cs="Tahoma"/>
          <w:b/>
        </w:rPr>
        <w:t xml:space="preserve">orzeczono </w:t>
      </w:r>
      <w:r w:rsidRPr="004041BF">
        <w:rPr>
          <w:rFonts w:ascii="Tahoma" w:hAnsi="Tahoma" w:cs="Tahoma"/>
        </w:rPr>
        <w:t xml:space="preserve">środka zapobiegawczego zakazu ubiegania się o zamówienia publiczne </w:t>
      </w:r>
    </w:p>
    <w:p w:rsidR="004041BF" w:rsidRPr="004041BF" w:rsidRDefault="004041BF" w:rsidP="004041BF">
      <w:pPr>
        <w:pStyle w:val="Akapitzlist"/>
        <w:tabs>
          <w:tab w:val="left" w:pos="426"/>
        </w:tabs>
        <w:autoSpaceDN w:val="0"/>
        <w:adjustRightInd w:val="0"/>
        <w:ind w:left="426"/>
        <w:jc w:val="both"/>
        <w:rPr>
          <w:rFonts w:ascii="Tahoma" w:hAnsi="Tahoma" w:cs="Tahoma"/>
        </w:rPr>
      </w:pPr>
    </w:p>
    <w:p w:rsidR="004041BF" w:rsidRPr="004041BF" w:rsidRDefault="004041BF" w:rsidP="004041BF">
      <w:pPr>
        <w:pStyle w:val="Akapitzlist"/>
        <w:numPr>
          <w:ilvl w:val="0"/>
          <w:numId w:val="35"/>
        </w:numPr>
        <w:tabs>
          <w:tab w:val="left" w:pos="426"/>
        </w:tabs>
        <w:suppressAutoHyphens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Tahoma" w:hAnsi="Tahoma" w:cs="Tahoma"/>
        </w:rPr>
      </w:pPr>
      <w:r w:rsidRPr="004041BF">
        <w:rPr>
          <w:rFonts w:ascii="Tahoma" w:hAnsi="Tahoma" w:cs="Tahoma"/>
        </w:rPr>
        <w:t xml:space="preserve">nie zalegamy z </w:t>
      </w:r>
      <w:r w:rsidRPr="004041BF">
        <w:rPr>
          <w:rFonts w:ascii="Tahoma" w:hAnsi="Tahoma" w:cs="Tahoma"/>
          <w:b/>
        </w:rPr>
        <w:t xml:space="preserve"> opłacaniem podatków i opłat lokalnych</w:t>
      </w:r>
      <w:r w:rsidRPr="004041BF">
        <w:rPr>
          <w:rFonts w:ascii="Tahoma" w:hAnsi="Tahoma" w:cs="Tahoma"/>
        </w:rPr>
        <w:t xml:space="preserve">, o których mowa w ustawie z dnia 12 stycznia 1991 r. o podatkach i opłatach lokalnych (Dz. U. z 2016 r. poz. 716) </w:t>
      </w:r>
    </w:p>
    <w:p w:rsidR="004041BF" w:rsidRPr="004041BF" w:rsidRDefault="004041BF" w:rsidP="004041BF">
      <w:pPr>
        <w:spacing w:line="360" w:lineRule="auto"/>
        <w:ind w:left="426" w:hanging="426"/>
        <w:jc w:val="both"/>
        <w:rPr>
          <w:rFonts w:ascii="Tahoma" w:hAnsi="Tahoma" w:cs="Tahoma"/>
        </w:rPr>
      </w:pPr>
    </w:p>
    <w:p w:rsidR="004041BF" w:rsidRPr="004041BF" w:rsidRDefault="004041BF" w:rsidP="004041BF">
      <w:pPr>
        <w:spacing w:line="360" w:lineRule="auto"/>
        <w:ind w:left="426" w:hanging="426"/>
        <w:jc w:val="both"/>
        <w:rPr>
          <w:rFonts w:ascii="Tahoma" w:hAnsi="Tahoma" w:cs="Tahoma"/>
        </w:rPr>
      </w:pPr>
      <w:r w:rsidRPr="004041BF">
        <w:rPr>
          <w:rFonts w:ascii="Tahoma" w:hAnsi="Tahoma" w:cs="Tahoma"/>
        </w:rPr>
        <w:t xml:space="preserve">4.  do realizacji zamówienia skierujemy osoby wykonujące czynności </w:t>
      </w:r>
      <w:r w:rsidRPr="004041BF">
        <w:rPr>
          <w:rFonts w:ascii="Tahoma" w:hAnsi="Tahoma" w:cs="Tahoma"/>
          <w:lang w:eastAsia="ar-SA"/>
        </w:rPr>
        <w:t xml:space="preserve">w trakcie realizacji zamówienia tj.: czynności związane z robotami budowlanymi w zakresie  wskazanym w SIWZ - </w:t>
      </w:r>
      <w:r w:rsidRPr="004041BF">
        <w:rPr>
          <w:rFonts w:ascii="Tahoma" w:hAnsi="Tahoma" w:cs="Tahoma"/>
        </w:rPr>
        <w:t xml:space="preserve">zatrudnione na umowę o pracę z co najmniej minimalnym miesięcznym wynagrodzeniem </w:t>
      </w:r>
    </w:p>
    <w:p w:rsidR="004041BF" w:rsidRPr="005D549D" w:rsidRDefault="004041BF" w:rsidP="004041BF">
      <w:pPr>
        <w:ind w:left="426"/>
        <w:jc w:val="both"/>
        <w:rPr>
          <w:rFonts w:ascii="Tahoma" w:hAnsi="Tahoma" w:cs="Tahoma"/>
        </w:rPr>
      </w:pPr>
      <w:r w:rsidRPr="005D549D">
        <w:rPr>
          <w:rFonts w:ascii="Tahoma" w:hAnsi="Tahoma" w:cs="Tahoma"/>
        </w:rPr>
        <w:t xml:space="preserve"> </w:t>
      </w:r>
    </w:p>
    <w:p w:rsidR="004041BF" w:rsidRPr="00B86297" w:rsidRDefault="004041BF" w:rsidP="004041BF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4041BF" w:rsidRPr="00B86297" w:rsidRDefault="004041BF" w:rsidP="004041BF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4041BF" w:rsidRPr="00B86297" w:rsidRDefault="004041BF" w:rsidP="004041BF">
      <w:pPr>
        <w:adjustRightInd w:val="0"/>
        <w:ind w:left="4820"/>
        <w:rPr>
          <w:rFonts w:ascii="Tahoma" w:hAnsi="Tahoma" w:cs="Tahoma"/>
        </w:rPr>
      </w:pPr>
    </w:p>
    <w:p w:rsidR="004041BF" w:rsidRPr="00B86297" w:rsidRDefault="004041BF" w:rsidP="004041BF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4041BF" w:rsidRDefault="004041BF" w:rsidP="004041BF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4041BF" w:rsidRDefault="004041BF" w:rsidP="004041BF">
      <w:pPr>
        <w:ind w:left="3969"/>
        <w:rPr>
          <w:rFonts w:ascii="Tahoma" w:hAnsi="Tahoma" w:cs="Tahoma"/>
          <w:sz w:val="16"/>
          <w:szCs w:val="16"/>
        </w:rPr>
      </w:pPr>
    </w:p>
    <w:p w:rsidR="004041BF" w:rsidRPr="00A276D5" w:rsidRDefault="004041BF" w:rsidP="004041BF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4041BF" w:rsidRPr="00BE0284" w:rsidRDefault="004041BF" w:rsidP="004041BF">
      <w:pPr>
        <w:ind w:left="1843" w:hanging="709"/>
        <w:rPr>
          <w:rFonts w:ascii="Tahoma" w:hAnsi="Tahoma" w:cs="Tahoma"/>
          <w:b/>
        </w:rPr>
      </w:pPr>
    </w:p>
    <w:p w:rsidR="004041BF" w:rsidRPr="004041BF" w:rsidRDefault="004041BF" w:rsidP="00FD4684">
      <w:pPr>
        <w:pStyle w:val="Tekstpodstawowy"/>
        <w:jc w:val="center"/>
        <w:rPr>
          <w:rFonts w:ascii="Tahoma" w:hAnsi="Tahoma" w:cs="Tahoma"/>
          <w:bCs/>
          <w:color w:val="000000" w:themeColor="text1"/>
          <w:sz w:val="20"/>
        </w:rPr>
      </w:pPr>
    </w:p>
    <w:sectPr w:rsidR="004041BF" w:rsidRPr="004041BF" w:rsidSect="005523BD">
      <w:headerReference w:type="default" r:id="rId9"/>
      <w:footerReference w:type="default" r:id="rId10"/>
      <w:pgSz w:w="11906" w:h="16838"/>
      <w:pgMar w:top="851" w:right="709" w:bottom="992" w:left="992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1DA" w:rsidRDefault="007E51DA">
      <w:r>
        <w:separator/>
      </w:r>
    </w:p>
    <w:p w:rsidR="007E51DA" w:rsidRDefault="007E51DA"/>
    <w:p w:rsidR="007E51DA" w:rsidRDefault="007E51DA"/>
  </w:endnote>
  <w:endnote w:type="continuationSeparator" w:id="0">
    <w:p w:rsidR="007E51DA" w:rsidRDefault="007E51DA">
      <w:r>
        <w:continuationSeparator/>
      </w:r>
    </w:p>
    <w:p w:rsidR="007E51DA" w:rsidRDefault="007E51DA"/>
    <w:p w:rsidR="007E51DA" w:rsidRDefault="007E51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F97" w:rsidRDefault="00B77F97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:rsidR="00B77F97" w:rsidRPr="00903F91" w:rsidRDefault="00B77F97" w:rsidP="00E35404">
    <w:pPr>
      <w:pStyle w:val="Tekstpodstawowy"/>
      <w:spacing w:after="0"/>
      <w:jc w:val="right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</w:t>
    </w:r>
    <w:r w:rsidRPr="00903F91">
      <w:rPr>
        <w:rFonts w:ascii="Tahoma" w:hAnsi="Tahoma" w:cs="Tahoma"/>
        <w:sz w:val="16"/>
        <w:szCs w:val="16"/>
      </w:rPr>
      <w:t xml:space="preserve"> 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Pr="00903F91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>
      <w:rPr>
        <w:rStyle w:val="Numerstrony"/>
        <w:rFonts w:ascii="Tahoma" w:hAnsi="Tahoma" w:cs="Tahoma"/>
        <w:noProof/>
        <w:color w:val="auto"/>
        <w:sz w:val="16"/>
        <w:szCs w:val="16"/>
      </w:rPr>
      <w:t>4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:rsidR="00F66EF7" w:rsidRDefault="00F66EF7" w:rsidP="00F66EF7">
    <w:pPr>
      <w:pStyle w:val="Tekstpodstawowy"/>
      <w:rPr>
        <w:rFonts w:ascii="Tahoma" w:hAnsi="Tahoma" w:cs="Tahoma"/>
        <w:color w:val="000000" w:themeColor="text1"/>
        <w:sz w:val="44"/>
        <w:szCs w:val="44"/>
        <w:lang w:eastAsia="en-US"/>
      </w:rPr>
    </w:pPr>
    <w:r>
      <w:rPr>
        <w:rFonts w:ascii="Tahoma" w:hAnsi="Tahoma" w:cs="Tahoma"/>
        <w:color w:val="000000" w:themeColor="text1"/>
        <w:sz w:val="18"/>
        <w:szCs w:val="18"/>
      </w:rPr>
      <w:t>Nr zamówienia  BZP.271.</w:t>
    </w:r>
    <w:r>
      <w:rPr>
        <w:rFonts w:ascii="Tahoma" w:hAnsi="Tahoma" w:cs="Tahoma"/>
        <w:b/>
        <w:color w:val="000000" w:themeColor="text1"/>
        <w:sz w:val="18"/>
        <w:szCs w:val="18"/>
      </w:rPr>
      <w:t>52</w:t>
    </w:r>
    <w:r>
      <w:rPr>
        <w:rFonts w:ascii="Tahoma" w:hAnsi="Tahoma" w:cs="Tahoma"/>
        <w:color w:val="000000" w:themeColor="text1"/>
        <w:sz w:val="18"/>
        <w:szCs w:val="18"/>
      </w:rPr>
      <w:t>.2018</w:t>
    </w:r>
  </w:p>
  <w:p w:rsidR="00B77F97" w:rsidRPr="00D91309" w:rsidRDefault="00E35404" w:rsidP="00E35404">
    <w:pPr>
      <w:jc w:val="center"/>
      <w:rPr>
        <w:rFonts w:ascii="Tahoma" w:hAnsi="Tahoma" w:cs="Tahoma"/>
        <w:i/>
        <w:sz w:val="16"/>
        <w:szCs w:val="16"/>
      </w:rPr>
    </w:pPr>
    <w:r w:rsidRPr="004A7479">
      <w:rPr>
        <w:rFonts w:ascii="Tahoma" w:hAnsi="Tahoma" w:cs="Tahoma"/>
        <w:bCs/>
        <w:sz w:val="16"/>
        <w:szCs w:val="16"/>
      </w:rPr>
      <w:t xml:space="preserve">Roboty budowlane etap I obejmujące wykonanie kanalizacji sanitarnej na odcinku ul. </w:t>
    </w:r>
    <w:proofErr w:type="spellStart"/>
    <w:r w:rsidRPr="004A7479">
      <w:rPr>
        <w:rFonts w:ascii="Tahoma" w:hAnsi="Tahoma" w:cs="Tahoma"/>
        <w:bCs/>
        <w:sz w:val="16"/>
        <w:szCs w:val="16"/>
      </w:rPr>
      <w:t>Radzikowickiej</w:t>
    </w:r>
    <w:proofErr w:type="spellEnd"/>
    <w:r w:rsidRPr="004A7479">
      <w:rPr>
        <w:rFonts w:ascii="Tahoma" w:hAnsi="Tahoma" w:cs="Tahoma"/>
        <w:bCs/>
        <w:sz w:val="16"/>
        <w:szCs w:val="16"/>
      </w:rPr>
      <w:t xml:space="preserve"> w Jędrzychowie</w:t>
    </w:r>
    <w:r w:rsidRPr="004A7479">
      <w:rPr>
        <w:rFonts w:ascii="Tahoma" w:hAnsi="Tahoma" w:cs="Tahoma"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1DA" w:rsidRDefault="007E51DA">
      <w:r>
        <w:separator/>
      </w:r>
    </w:p>
    <w:p w:rsidR="007E51DA" w:rsidRDefault="007E51DA"/>
    <w:p w:rsidR="007E51DA" w:rsidRDefault="007E51DA"/>
  </w:footnote>
  <w:footnote w:type="continuationSeparator" w:id="0">
    <w:p w:rsidR="007E51DA" w:rsidRDefault="007E51DA">
      <w:r>
        <w:continuationSeparator/>
      </w:r>
    </w:p>
    <w:p w:rsidR="007E51DA" w:rsidRDefault="007E51DA"/>
    <w:p w:rsidR="007E51DA" w:rsidRDefault="007E51DA"/>
  </w:footnote>
  <w:footnote w:id="1">
    <w:p w:rsidR="00B77F97" w:rsidRPr="00D659AF" w:rsidRDefault="00B77F97" w:rsidP="00992BD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B77F97" w:rsidRDefault="00B77F97"/>
    <w:p w:rsidR="00B77F97" w:rsidRDefault="00B77F97" w:rsidP="00992BDA">
      <w:pPr>
        <w:pStyle w:val="Tekstprzypisudolnego"/>
      </w:pPr>
    </w:p>
  </w:footnote>
  <w:footnote w:id="3">
    <w:p w:rsidR="00B77F97" w:rsidRDefault="00B77F97" w:rsidP="00992BDA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:rsidR="00B77F97" w:rsidRDefault="00B77F97" w:rsidP="00992BDA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5">
    <w:p w:rsidR="00B77F97" w:rsidRDefault="00B77F97" w:rsidP="008128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77F97" w:rsidRDefault="00B77F97" w:rsidP="00812871">
      <w:pPr>
        <w:pStyle w:val="Tekstprzypisudolnego"/>
        <w:rPr>
          <w:rFonts w:cstheme="minorBidi"/>
          <w:b/>
        </w:rPr>
      </w:pPr>
    </w:p>
  </w:footnote>
  <w:footnote w:id="6">
    <w:p w:rsidR="00B77F97" w:rsidRDefault="00B77F97" w:rsidP="008128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404" w:rsidRDefault="00E35404">
    <w:pPr>
      <w:pStyle w:val="Nagwek"/>
    </w:pPr>
  </w:p>
  <w:p w:rsidR="00E35404" w:rsidRDefault="00E35404">
    <w:pPr>
      <w:pStyle w:val="Nagwek"/>
      <w:pBdr>
        <w:bottom w:val="single" w:sz="6" w:space="1" w:color="auto"/>
      </w:pBdr>
    </w:pPr>
    <w:r w:rsidRPr="00B746A5">
      <w:rPr>
        <w:noProof/>
      </w:rPr>
      <w:drawing>
        <wp:inline distT="0" distB="0" distL="0" distR="0" wp14:anchorId="339CCFA6" wp14:editId="21D6E62D">
          <wp:extent cx="6105525" cy="600075"/>
          <wp:effectExtent l="0" t="0" r="9525" b="9525"/>
          <wp:docPr id="1" name="Obraz 1" descr="RPO+OP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PO+OP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5404" w:rsidRDefault="00E354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A"/>
    <w:multiLevelType w:val="singleLevel"/>
    <w:tmpl w:val="0000000A"/>
    <w:name w:val="WW8Num2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1D1573D"/>
    <w:multiLevelType w:val="hybridMultilevel"/>
    <w:tmpl w:val="01986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088307"/>
    <w:multiLevelType w:val="hybridMultilevel"/>
    <w:tmpl w:val="F31C0A6E"/>
    <w:lvl w:ilvl="0" w:tplc="A1EEB978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416CC2"/>
    <w:multiLevelType w:val="hybridMultilevel"/>
    <w:tmpl w:val="88E66FB0"/>
    <w:lvl w:ilvl="0" w:tplc="54E09D54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1AD45F1"/>
    <w:multiLevelType w:val="hybridMultilevel"/>
    <w:tmpl w:val="EC88D6B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1307CE"/>
    <w:multiLevelType w:val="hybridMultilevel"/>
    <w:tmpl w:val="C83C297A"/>
    <w:lvl w:ilvl="0" w:tplc="8208CC7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A281A97"/>
    <w:multiLevelType w:val="hybridMultilevel"/>
    <w:tmpl w:val="541891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1A8B0B58"/>
    <w:multiLevelType w:val="hybridMultilevel"/>
    <w:tmpl w:val="1F044732"/>
    <w:lvl w:ilvl="0" w:tplc="E0AA6942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366" w:hanging="360"/>
      </w:pPr>
    </w:lvl>
    <w:lvl w:ilvl="1" w:tplc="FFFFFFFF">
      <w:start w:val="1"/>
      <w:numFmt w:val="lowerLetter"/>
      <w:lvlText w:val="%2."/>
      <w:lvlJc w:val="left"/>
      <w:pPr>
        <w:ind w:left="1086" w:hanging="360"/>
      </w:pPr>
    </w:lvl>
    <w:lvl w:ilvl="2" w:tplc="FFFFFFFF">
      <w:start w:val="1"/>
      <w:numFmt w:val="lowerRoman"/>
      <w:lvlText w:val="%3."/>
      <w:lvlJc w:val="right"/>
      <w:pPr>
        <w:ind w:left="1806" w:hanging="180"/>
      </w:pPr>
    </w:lvl>
    <w:lvl w:ilvl="3" w:tplc="FFFFFFFF">
      <w:start w:val="1"/>
      <w:numFmt w:val="decimal"/>
      <w:lvlText w:val="%4."/>
      <w:lvlJc w:val="left"/>
      <w:pPr>
        <w:ind w:left="2526" w:hanging="360"/>
      </w:pPr>
    </w:lvl>
    <w:lvl w:ilvl="4" w:tplc="FFFFFFFF">
      <w:start w:val="1"/>
      <w:numFmt w:val="lowerLetter"/>
      <w:lvlText w:val="%5."/>
      <w:lvlJc w:val="left"/>
      <w:pPr>
        <w:ind w:left="3246" w:hanging="360"/>
      </w:pPr>
    </w:lvl>
    <w:lvl w:ilvl="5" w:tplc="FFFFFFFF">
      <w:start w:val="1"/>
      <w:numFmt w:val="lowerRoman"/>
      <w:lvlText w:val="%6."/>
      <w:lvlJc w:val="right"/>
      <w:pPr>
        <w:ind w:left="3966" w:hanging="180"/>
      </w:pPr>
    </w:lvl>
    <w:lvl w:ilvl="6" w:tplc="FFFFFFFF">
      <w:start w:val="1"/>
      <w:numFmt w:val="decimal"/>
      <w:lvlText w:val="%7."/>
      <w:lvlJc w:val="left"/>
      <w:pPr>
        <w:ind w:left="4686" w:hanging="360"/>
      </w:pPr>
    </w:lvl>
    <w:lvl w:ilvl="7" w:tplc="FFFFFFFF">
      <w:start w:val="1"/>
      <w:numFmt w:val="lowerLetter"/>
      <w:lvlText w:val="%8."/>
      <w:lvlJc w:val="left"/>
      <w:pPr>
        <w:ind w:left="5406" w:hanging="360"/>
      </w:pPr>
    </w:lvl>
    <w:lvl w:ilvl="8" w:tplc="FFFFFFFF">
      <w:start w:val="1"/>
      <w:numFmt w:val="lowerRoman"/>
      <w:lvlText w:val="%9."/>
      <w:lvlJc w:val="right"/>
      <w:pPr>
        <w:ind w:left="6126" w:hanging="180"/>
      </w:pPr>
    </w:lvl>
  </w:abstractNum>
  <w:abstractNum w:abstractNumId="23" w15:restartNumberingAfterBreak="0">
    <w:nsid w:val="22764D3B"/>
    <w:multiLevelType w:val="hybridMultilevel"/>
    <w:tmpl w:val="23A024E4"/>
    <w:lvl w:ilvl="0" w:tplc="84F63EC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2E5D5929"/>
    <w:multiLevelType w:val="hybridMultilevel"/>
    <w:tmpl w:val="D9063CAE"/>
    <w:lvl w:ilvl="0" w:tplc="0415000F">
      <w:start w:val="1"/>
      <w:numFmt w:val="decimal"/>
      <w:lvlText w:val="%1."/>
      <w:lvlJc w:val="left"/>
      <w:pPr>
        <w:ind w:left="14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5" w15:restartNumberingAfterBreak="0">
    <w:nsid w:val="39E5352F"/>
    <w:multiLevelType w:val="hybridMultilevel"/>
    <w:tmpl w:val="076E5F18"/>
    <w:lvl w:ilvl="0" w:tplc="A0BCF788">
      <w:start w:val="2"/>
      <w:numFmt w:val="decimal"/>
      <w:lvlText w:val="%1."/>
      <w:lvlJc w:val="left"/>
      <w:pPr>
        <w:ind w:left="795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3B7358C5"/>
    <w:multiLevelType w:val="hybridMultilevel"/>
    <w:tmpl w:val="EDFC9EC4"/>
    <w:lvl w:ilvl="0" w:tplc="097634B6">
      <w:start w:val="1"/>
      <w:numFmt w:val="decimal"/>
      <w:lvlText w:val="%1)"/>
      <w:lvlJc w:val="left"/>
      <w:pPr>
        <w:ind w:left="156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42E57CEF"/>
    <w:multiLevelType w:val="hybridMultilevel"/>
    <w:tmpl w:val="7E2E4998"/>
    <w:lvl w:ilvl="0" w:tplc="0C2419E2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8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453C86"/>
    <w:multiLevelType w:val="hybridMultilevel"/>
    <w:tmpl w:val="7E98F286"/>
    <w:lvl w:ilvl="0" w:tplc="0EBEF9C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908A0"/>
    <w:multiLevelType w:val="hybridMultilevel"/>
    <w:tmpl w:val="076E5F18"/>
    <w:lvl w:ilvl="0" w:tplc="A0BCF788">
      <w:start w:val="2"/>
      <w:numFmt w:val="decimal"/>
      <w:lvlText w:val="%1."/>
      <w:lvlJc w:val="left"/>
      <w:pPr>
        <w:ind w:left="795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54C30AB1"/>
    <w:multiLevelType w:val="hybridMultilevel"/>
    <w:tmpl w:val="67408700"/>
    <w:lvl w:ilvl="0" w:tplc="6F7E9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E0133"/>
    <w:multiLevelType w:val="hybridMultilevel"/>
    <w:tmpl w:val="C93A4682"/>
    <w:lvl w:ilvl="0" w:tplc="04C43B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A20443E"/>
    <w:multiLevelType w:val="hybridMultilevel"/>
    <w:tmpl w:val="6DAE04FE"/>
    <w:lvl w:ilvl="0" w:tplc="3CE0EB4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E96528"/>
    <w:multiLevelType w:val="hybridMultilevel"/>
    <w:tmpl w:val="561CF9C8"/>
    <w:lvl w:ilvl="0" w:tplc="ACBE7C34">
      <w:start w:val="1"/>
      <w:numFmt w:val="lowerLetter"/>
      <w:lvlText w:val="%1)"/>
      <w:lvlJc w:val="left"/>
      <w:pPr>
        <w:ind w:left="24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6" w:hanging="360"/>
      </w:pPr>
    </w:lvl>
    <w:lvl w:ilvl="2" w:tplc="0415001B" w:tentative="1">
      <w:start w:val="1"/>
      <w:numFmt w:val="lowerRoman"/>
      <w:lvlText w:val="%3."/>
      <w:lvlJc w:val="right"/>
      <w:pPr>
        <w:ind w:left="3926" w:hanging="180"/>
      </w:pPr>
    </w:lvl>
    <w:lvl w:ilvl="3" w:tplc="0415000F" w:tentative="1">
      <w:start w:val="1"/>
      <w:numFmt w:val="decimal"/>
      <w:lvlText w:val="%4."/>
      <w:lvlJc w:val="left"/>
      <w:pPr>
        <w:ind w:left="4646" w:hanging="360"/>
      </w:pPr>
    </w:lvl>
    <w:lvl w:ilvl="4" w:tplc="04150019" w:tentative="1">
      <w:start w:val="1"/>
      <w:numFmt w:val="lowerLetter"/>
      <w:lvlText w:val="%5."/>
      <w:lvlJc w:val="left"/>
      <w:pPr>
        <w:ind w:left="5366" w:hanging="360"/>
      </w:pPr>
    </w:lvl>
    <w:lvl w:ilvl="5" w:tplc="0415001B" w:tentative="1">
      <w:start w:val="1"/>
      <w:numFmt w:val="lowerRoman"/>
      <w:lvlText w:val="%6."/>
      <w:lvlJc w:val="right"/>
      <w:pPr>
        <w:ind w:left="6086" w:hanging="180"/>
      </w:pPr>
    </w:lvl>
    <w:lvl w:ilvl="6" w:tplc="0415000F" w:tentative="1">
      <w:start w:val="1"/>
      <w:numFmt w:val="decimal"/>
      <w:lvlText w:val="%7."/>
      <w:lvlJc w:val="left"/>
      <w:pPr>
        <w:ind w:left="6806" w:hanging="360"/>
      </w:pPr>
    </w:lvl>
    <w:lvl w:ilvl="7" w:tplc="04150019" w:tentative="1">
      <w:start w:val="1"/>
      <w:numFmt w:val="lowerLetter"/>
      <w:lvlText w:val="%8."/>
      <w:lvlJc w:val="left"/>
      <w:pPr>
        <w:ind w:left="7526" w:hanging="360"/>
      </w:pPr>
    </w:lvl>
    <w:lvl w:ilvl="8" w:tplc="0415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8" w15:restartNumberingAfterBreak="0">
    <w:nsid w:val="72E76416"/>
    <w:multiLevelType w:val="hybridMultilevel"/>
    <w:tmpl w:val="E16EF0E4"/>
    <w:lvl w:ilvl="0" w:tplc="0BD66442">
      <w:start w:val="10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C3E60"/>
    <w:multiLevelType w:val="hybridMultilevel"/>
    <w:tmpl w:val="1F7AFA30"/>
    <w:lvl w:ilvl="0" w:tplc="8E1E8E5E">
      <w:start w:val="9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15"/>
  </w:num>
  <w:num w:numId="9">
    <w:abstractNumId w:val="25"/>
  </w:num>
  <w:num w:numId="10">
    <w:abstractNumId w:val="39"/>
  </w:num>
  <w:num w:numId="11">
    <w:abstractNumId w:val="36"/>
  </w:num>
  <w:num w:numId="12">
    <w:abstractNumId w:val="29"/>
  </w:num>
  <w:num w:numId="13">
    <w:abstractNumId w:val="19"/>
  </w:num>
  <w:num w:numId="14">
    <w:abstractNumId w:val="28"/>
  </w:num>
  <w:num w:numId="15">
    <w:abstractNumId w:val="23"/>
  </w:num>
  <w:num w:numId="16">
    <w:abstractNumId w:val="27"/>
  </w:num>
  <w:num w:numId="17">
    <w:abstractNumId w:val="34"/>
  </w:num>
  <w:num w:numId="18">
    <w:abstractNumId w:val="26"/>
  </w:num>
  <w:num w:numId="19">
    <w:abstractNumId w:val="16"/>
  </w:num>
  <w:num w:numId="20">
    <w:abstractNumId w:val="35"/>
  </w:num>
  <w:num w:numId="21">
    <w:abstractNumId w:val="14"/>
  </w:num>
  <w:num w:numId="22">
    <w:abstractNumId w:val="33"/>
  </w:num>
  <w:num w:numId="23">
    <w:abstractNumId w:val="20"/>
  </w:num>
  <w:num w:numId="24">
    <w:abstractNumId w:val="31"/>
  </w:num>
  <w:num w:numId="25">
    <w:abstractNumId w:val="40"/>
  </w:num>
  <w:num w:numId="26">
    <w:abstractNumId w:val="32"/>
  </w:num>
  <w:num w:numId="27">
    <w:abstractNumId w:val="21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7"/>
  </w:num>
  <w:num w:numId="31">
    <w:abstractNumId w:val="38"/>
  </w:num>
  <w:num w:numId="32">
    <w:abstractNumId w:val="13"/>
  </w:num>
  <w:num w:numId="33">
    <w:abstractNumId w:val="24"/>
  </w:num>
  <w:num w:numId="34">
    <w:abstractNumId w:val="22"/>
  </w:num>
  <w:num w:numId="35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63"/>
    <w:rsid w:val="0000233F"/>
    <w:rsid w:val="000047A1"/>
    <w:rsid w:val="00004BAA"/>
    <w:rsid w:val="00004FA1"/>
    <w:rsid w:val="00007253"/>
    <w:rsid w:val="00015423"/>
    <w:rsid w:val="00023136"/>
    <w:rsid w:val="00027E71"/>
    <w:rsid w:val="00037475"/>
    <w:rsid w:val="00041650"/>
    <w:rsid w:val="00045B6C"/>
    <w:rsid w:val="000474A3"/>
    <w:rsid w:val="00052A57"/>
    <w:rsid w:val="00053D1C"/>
    <w:rsid w:val="0005400D"/>
    <w:rsid w:val="000564D3"/>
    <w:rsid w:val="00056BA3"/>
    <w:rsid w:val="00060A42"/>
    <w:rsid w:val="000635B7"/>
    <w:rsid w:val="000651D9"/>
    <w:rsid w:val="000716F7"/>
    <w:rsid w:val="000745F1"/>
    <w:rsid w:val="0007556B"/>
    <w:rsid w:val="000773CD"/>
    <w:rsid w:val="00082A6B"/>
    <w:rsid w:val="00086E00"/>
    <w:rsid w:val="000871CB"/>
    <w:rsid w:val="0008774A"/>
    <w:rsid w:val="0009251F"/>
    <w:rsid w:val="00097ED8"/>
    <w:rsid w:val="000B742C"/>
    <w:rsid w:val="000D1C48"/>
    <w:rsid w:val="000D5E84"/>
    <w:rsid w:val="000D6429"/>
    <w:rsid w:val="000E109F"/>
    <w:rsid w:val="000E2D2B"/>
    <w:rsid w:val="000E64F4"/>
    <w:rsid w:val="000E7B26"/>
    <w:rsid w:val="000F05C3"/>
    <w:rsid w:val="000F3495"/>
    <w:rsid w:val="000F4F02"/>
    <w:rsid w:val="001001F8"/>
    <w:rsid w:val="00100933"/>
    <w:rsid w:val="00103293"/>
    <w:rsid w:val="00113F3E"/>
    <w:rsid w:val="00117F5E"/>
    <w:rsid w:val="001203C0"/>
    <w:rsid w:val="001235BC"/>
    <w:rsid w:val="0013149F"/>
    <w:rsid w:val="00134B55"/>
    <w:rsid w:val="00135E12"/>
    <w:rsid w:val="001401E9"/>
    <w:rsid w:val="0014142C"/>
    <w:rsid w:val="001415E7"/>
    <w:rsid w:val="00154B56"/>
    <w:rsid w:val="001560B9"/>
    <w:rsid w:val="00163E48"/>
    <w:rsid w:val="001701DF"/>
    <w:rsid w:val="0017060E"/>
    <w:rsid w:val="00175D6F"/>
    <w:rsid w:val="001779AF"/>
    <w:rsid w:val="00182743"/>
    <w:rsid w:val="00183A82"/>
    <w:rsid w:val="00184940"/>
    <w:rsid w:val="00184E2A"/>
    <w:rsid w:val="00193BEA"/>
    <w:rsid w:val="001953D5"/>
    <w:rsid w:val="00197BDF"/>
    <w:rsid w:val="001A3612"/>
    <w:rsid w:val="001A5396"/>
    <w:rsid w:val="001B2B4C"/>
    <w:rsid w:val="001B3A48"/>
    <w:rsid w:val="001B4B26"/>
    <w:rsid w:val="001B5765"/>
    <w:rsid w:val="001B794F"/>
    <w:rsid w:val="001B7D86"/>
    <w:rsid w:val="001C3B88"/>
    <w:rsid w:val="001D179E"/>
    <w:rsid w:val="001D43B5"/>
    <w:rsid w:val="001D55BF"/>
    <w:rsid w:val="001E49C3"/>
    <w:rsid w:val="001F469E"/>
    <w:rsid w:val="001F6392"/>
    <w:rsid w:val="00206C4B"/>
    <w:rsid w:val="002072E5"/>
    <w:rsid w:val="00210FEB"/>
    <w:rsid w:val="00225E8E"/>
    <w:rsid w:val="00230EB8"/>
    <w:rsid w:val="00232294"/>
    <w:rsid w:val="00234E0F"/>
    <w:rsid w:val="002350EA"/>
    <w:rsid w:val="00236BD7"/>
    <w:rsid w:val="002407DA"/>
    <w:rsid w:val="00245947"/>
    <w:rsid w:val="00253C3F"/>
    <w:rsid w:val="00254E61"/>
    <w:rsid w:val="00263F33"/>
    <w:rsid w:val="00266D52"/>
    <w:rsid w:val="0027317B"/>
    <w:rsid w:val="002742E8"/>
    <w:rsid w:val="0027456B"/>
    <w:rsid w:val="00275871"/>
    <w:rsid w:val="00276068"/>
    <w:rsid w:val="00276875"/>
    <w:rsid w:val="002801AB"/>
    <w:rsid w:val="002809E0"/>
    <w:rsid w:val="002832F1"/>
    <w:rsid w:val="0028388A"/>
    <w:rsid w:val="0028448A"/>
    <w:rsid w:val="00291682"/>
    <w:rsid w:val="00296D5E"/>
    <w:rsid w:val="002A0FDF"/>
    <w:rsid w:val="002A38DB"/>
    <w:rsid w:val="002A72A3"/>
    <w:rsid w:val="002A7836"/>
    <w:rsid w:val="002A7D14"/>
    <w:rsid w:val="002B0632"/>
    <w:rsid w:val="002B3F31"/>
    <w:rsid w:val="002B4D7D"/>
    <w:rsid w:val="002C2705"/>
    <w:rsid w:val="002C46F5"/>
    <w:rsid w:val="002D3246"/>
    <w:rsid w:val="002E018F"/>
    <w:rsid w:val="002E0327"/>
    <w:rsid w:val="002E18CF"/>
    <w:rsid w:val="002E1B98"/>
    <w:rsid w:val="002E70FE"/>
    <w:rsid w:val="002F0F88"/>
    <w:rsid w:val="002F5A55"/>
    <w:rsid w:val="002F6CF5"/>
    <w:rsid w:val="003045CF"/>
    <w:rsid w:val="00306E7E"/>
    <w:rsid w:val="00307947"/>
    <w:rsid w:val="00314307"/>
    <w:rsid w:val="00316A29"/>
    <w:rsid w:val="00321FB5"/>
    <w:rsid w:val="00325200"/>
    <w:rsid w:val="00325EB7"/>
    <w:rsid w:val="003265CE"/>
    <w:rsid w:val="00331DC9"/>
    <w:rsid w:val="00337E48"/>
    <w:rsid w:val="00340351"/>
    <w:rsid w:val="003442DE"/>
    <w:rsid w:val="00345863"/>
    <w:rsid w:val="00351627"/>
    <w:rsid w:val="00351830"/>
    <w:rsid w:val="003555B9"/>
    <w:rsid w:val="00355E1F"/>
    <w:rsid w:val="00362857"/>
    <w:rsid w:val="00362AE8"/>
    <w:rsid w:val="003631E4"/>
    <w:rsid w:val="003640FB"/>
    <w:rsid w:val="0036575E"/>
    <w:rsid w:val="00383C0B"/>
    <w:rsid w:val="0038550F"/>
    <w:rsid w:val="003879F4"/>
    <w:rsid w:val="003A081B"/>
    <w:rsid w:val="003A2B7C"/>
    <w:rsid w:val="003A3E1F"/>
    <w:rsid w:val="003B04F2"/>
    <w:rsid w:val="003B261B"/>
    <w:rsid w:val="003B2846"/>
    <w:rsid w:val="003B5923"/>
    <w:rsid w:val="003C07A9"/>
    <w:rsid w:val="003C5A9F"/>
    <w:rsid w:val="003D0504"/>
    <w:rsid w:val="003D644B"/>
    <w:rsid w:val="003E4C0C"/>
    <w:rsid w:val="003F1165"/>
    <w:rsid w:val="003F2121"/>
    <w:rsid w:val="003F3ABB"/>
    <w:rsid w:val="003F49E4"/>
    <w:rsid w:val="003F5D53"/>
    <w:rsid w:val="003F7CE1"/>
    <w:rsid w:val="004029EE"/>
    <w:rsid w:val="004041BF"/>
    <w:rsid w:val="00407FCA"/>
    <w:rsid w:val="00411917"/>
    <w:rsid w:val="00416FF0"/>
    <w:rsid w:val="0042232C"/>
    <w:rsid w:val="00424344"/>
    <w:rsid w:val="00425E4A"/>
    <w:rsid w:val="0042708E"/>
    <w:rsid w:val="00430E77"/>
    <w:rsid w:val="00434FC6"/>
    <w:rsid w:val="004371CE"/>
    <w:rsid w:val="00446678"/>
    <w:rsid w:val="00447491"/>
    <w:rsid w:val="00454D90"/>
    <w:rsid w:val="00456AEC"/>
    <w:rsid w:val="00465032"/>
    <w:rsid w:val="00466371"/>
    <w:rsid w:val="00466433"/>
    <w:rsid w:val="00475718"/>
    <w:rsid w:val="004818C2"/>
    <w:rsid w:val="00482B04"/>
    <w:rsid w:val="00494ED1"/>
    <w:rsid w:val="004A2061"/>
    <w:rsid w:val="004A3FCD"/>
    <w:rsid w:val="004B1C9A"/>
    <w:rsid w:val="004C14B2"/>
    <w:rsid w:val="004C1D13"/>
    <w:rsid w:val="004C518C"/>
    <w:rsid w:val="004D131E"/>
    <w:rsid w:val="004D2017"/>
    <w:rsid w:val="004D208B"/>
    <w:rsid w:val="004D6ED2"/>
    <w:rsid w:val="004D7EA2"/>
    <w:rsid w:val="004E0E4E"/>
    <w:rsid w:val="004E18F2"/>
    <w:rsid w:val="004E3E4B"/>
    <w:rsid w:val="004E50E0"/>
    <w:rsid w:val="004F3156"/>
    <w:rsid w:val="005006E3"/>
    <w:rsid w:val="00502992"/>
    <w:rsid w:val="00505C66"/>
    <w:rsid w:val="00505F29"/>
    <w:rsid w:val="00507388"/>
    <w:rsid w:val="00511051"/>
    <w:rsid w:val="00511A65"/>
    <w:rsid w:val="00512BA2"/>
    <w:rsid w:val="005215EB"/>
    <w:rsid w:val="00523A0F"/>
    <w:rsid w:val="005347BA"/>
    <w:rsid w:val="005350F9"/>
    <w:rsid w:val="00537837"/>
    <w:rsid w:val="00541B95"/>
    <w:rsid w:val="00542464"/>
    <w:rsid w:val="00550033"/>
    <w:rsid w:val="005512BC"/>
    <w:rsid w:val="00552197"/>
    <w:rsid w:val="005523BD"/>
    <w:rsid w:val="005560D0"/>
    <w:rsid w:val="0055747B"/>
    <w:rsid w:val="0056010B"/>
    <w:rsid w:val="00560CB2"/>
    <w:rsid w:val="005639DD"/>
    <w:rsid w:val="00563D57"/>
    <w:rsid w:val="005649F1"/>
    <w:rsid w:val="005734B5"/>
    <w:rsid w:val="0058344B"/>
    <w:rsid w:val="00583AAF"/>
    <w:rsid w:val="005842F2"/>
    <w:rsid w:val="00584442"/>
    <w:rsid w:val="0058455C"/>
    <w:rsid w:val="005859EB"/>
    <w:rsid w:val="00591574"/>
    <w:rsid w:val="0059353F"/>
    <w:rsid w:val="00595413"/>
    <w:rsid w:val="00597EB4"/>
    <w:rsid w:val="005A0179"/>
    <w:rsid w:val="005A5276"/>
    <w:rsid w:val="005A56EA"/>
    <w:rsid w:val="005B029D"/>
    <w:rsid w:val="005B4219"/>
    <w:rsid w:val="005B49B1"/>
    <w:rsid w:val="005B6248"/>
    <w:rsid w:val="005B7093"/>
    <w:rsid w:val="005B75BE"/>
    <w:rsid w:val="005B7995"/>
    <w:rsid w:val="005B7EF7"/>
    <w:rsid w:val="005C53E4"/>
    <w:rsid w:val="005C5807"/>
    <w:rsid w:val="005C62F6"/>
    <w:rsid w:val="005C6810"/>
    <w:rsid w:val="005D16B2"/>
    <w:rsid w:val="005D24FD"/>
    <w:rsid w:val="005D305D"/>
    <w:rsid w:val="005D57D7"/>
    <w:rsid w:val="005D7571"/>
    <w:rsid w:val="005E349D"/>
    <w:rsid w:val="005E3647"/>
    <w:rsid w:val="005E59F5"/>
    <w:rsid w:val="005F1436"/>
    <w:rsid w:val="005F418D"/>
    <w:rsid w:val="005F7125"/>
    <w:rsid w:val="005F793D"/>
    <w:rsid w:val="005F7D44"/>
    <w:rsid w:val="006032FC"/>
    <w:rsid w:val="00603CEA"/>
    <w:rsid w:val="00604C9D"/>
    <w:rsid w:val="00605474"/>
    <w:rsid w:val="006113E5"/>
    <w:rsid w:val="00616E27"/>
    <w:rsid w:val="006210BF"/>
    <w:rsid w:val="00623574"/>
    <w:rsid w:val="00623FD2"/>
    <w:rsid w:val="00625665"/>
    <w:rsid w:val="00627294"/>
    <w:rsid w:val="0063147A"/>
    <w:rsid w:val="006375E2"/>
    <w:rsid w:val="00641E49"/>
    <w:rsid w:val="00642EA8"/>
    <w:rsid w:val="00650699"/>
    <w:rsid w:val="00651747"/>
    <w:rsid w:val="00652335"/>
    <w:rsid w:val="00654C38"/>
    <w:rsid w:val="00661E9F"/>
    <w:rsid w:val="00662636"/>
    <w:rsid w:val="00665331"/>
    <w:rsid w:val="00670A6F"/>
    <w:rsid w:val="00670C2F"/>
    <w:rsid w:val="00670EDD"/>
    <w:rsid w:val="00693391"/>
    <w:rsid w:val="00695061"/>
    <w:rsid w:val="006953E8"/>
    <w:rsid w:val="006979A3"/>
    <w:rsid w:val="006A01BE"/>
    <w:rsid w:val="006A1E30"/>
    <w:rsid w:val="006A50E5"/>
    <w:rsid w:val="006B78EA"/>
    <w:rsid w:val="006B7A49"/>
    <w:rsid w:val="006C206B"/>
    <w:rsid w:val="006C5770"/>
    <w:rsid w:val="006C61F2"/>
    <w:rsid w:val="006C6908"/>
    <w:rsid w:val="006C794F"/>
    <w:rsid w:val="006D246A"/>
    <w:rsid w:val="006D404F"/>
    <w:rsid w:val="006D4D7C"/>
    <w:rsid w:val="006E0FFA"/>
    <w:rsid w:val="006E394F"/>
    <w:rsid w:val="006E6ABA"/>
    <w:rsid w:val="006F1D20"/>
    <w:rsid w:val="006F2378"/>
    <w:rsid w:val="006F532C"/>
    <w:rsid w:val="006F5D76"/>
    <w:rsid w:val="00702369"/>
    <w:rsid w:val="00703609"/>
    <w:rsid w:val="00704DDC"/>
    <w:rsid w:val="00705473"/>
    <w:rsid w:val="00705BC7"/>
    <w:rsid w:val="00706F24"/>
    <w:rsid w:val="00710B30"/>
    <w:rsid w:val="00710B8D"/>
    <w:rsid w:val="00710FE2"/>
    <w:rsid w:val="00712633"/>
    <w:rsid w:val="00713552"/>
    <w:rsid w:val="00717806"/>
    <w:rsid w:val="00720449"/>
    <w:rsid w:val="007205A4"/>
    <w:rsid w:val="00720929"/>
    <w:rsid w:val="0072413F"/>
    <w:rsid w:val="007257CE"/>
    <w:rsid w:val="0073089F"/>
    <w:rsid w:val="007312C3"/>
    <w:rsid w:val="00740091"/>
    <w:rsid w:val="00742BD7"/>
    <w:rsid w:val="00744254"/>
    <w:rsid w:val="00744D90"/>
    <w:rsid w:val="00751292"/>
    <w:rsid w:val="00753954"/>
    <w:rsid w:val="00754546"/>
    <w:rsid w:val="007551F7"/>
    <w:rsid w:val="0076060C"/>
    <w:rsid w:val="00764BB2"/>
    <w:rsid w:val="007678BA"/>
    <w:rsid w:val="00771B01"/>
    <w:rsid w:val="00774E73"/>
    <w:rsid w:val="00781883"/>
    <w:rsid w:val="007859D8"/>
    <w:rsid w:val="007875CD"/>
    <w:rsid w:val="007916EE"/>
    <w:rsid w:val="00791C63"/>
    <w:rsid w:val="00792C5E"/>
    <w:rsid w:val="00793589"/>
    <w:rsid w:val="00793AF6"/>
    <w:rsid w:val="0079782B"/>
    <w:rsid w:val="007A62A3"/>
    <w:rsid w:val="007B045B"/>
    <w:rsid w:val="007B0A11"/>
    <w:rsid w:val="007B7631"/>
    <w:rsid w:val="007C021C"/>
    <w:rsid w:val="007C0D8D"/>
    <w:rsid w:val="007D5EA0"/>
    <w:rsid w:val="007E1A89"/>
    <w:rsid w:val="007E2854"/>
    <w:rsid w:val="007E29B1"/>
    <w:rsid w:val="007E2D85"/>
    <w:rsid w:val="007E4B71"/>
    <w:rsid w:val="007E51DA"/>
    <w:rsid w:val="007E54C8"/>
    <w:rsid w:val="007F0835"/>
    <w:rsid w:val="007F0E6F"/>
    <w:rsid w:val="007F2539"/>
    <w:rsid w:val="007F598A"/>
    <w:rsid w:val="007F6C36"/>
    <w:rsid w:val="007F6F31"/>
    <w:rsid w:val="0080359A"/>
    <w:rsid w:val="0080575C"/>
    <w:rsid w:val="00807901"/>
    <w:rsid w:val="00807D73"/>
    <w:rsid w:val="00812871"/>
    <w:rsid w:val="00820091"/>
    <w:rsid w:val="00821FD4"/>
    <w:rsid w:val="008235EA"/>
    <w:rsid w:val="00831E95"/>
    <w:rsid w:val="0083223B"/>
    <w:rsid w:val="008349CC"/>
    <w:rsid w:val="008414E1"/>
    <w:rsid w:val="00842FA9"/>
    <w:rsid w:val="00844917"/>
    <w:rsid w:val="0085138D"/>
    <w:rsid w:val="008614F9"/>
    <w:rsid w:val="00862F71"/>
    <w:rsid w:val="008665E1"/>
    <w:rsid w:val="008670B0"/>
    <w:rsid w:val="00867F4C"/>
    <w:rsid w:val="008738B3"/>
    <w:rsid w:val="008778CA"/>
    <w:rsid w:val="00882A30"/>
    <w:rsid w:val="00883317"/>
    <w:rsid w:val="008A1570"/>
    <w:rsid w:val="008B2785"/>
    <w:rsid w:val="008B5427"/>
    <w:rsid w:val="008B7CE5"/>
    <w:rsid w:val="008C04BD"/>
    <w:rsid w:val="008C1BAE"/>
    <w:rsid w:val="008D2E20"/>
    <w:rsid w:val="008D5869"/>
    <w:rsid w:val="008D6808"/>
    <w:rsid w:val="008E04BC"/>
    <w:rsid w:val="008E75EA"/>
    <w:rsid w:val="008F1F42"/>
    <w:rsid w:val="008F3CCE"/>
    <w:rsid w:val="0090059B"/>
    <w:rsid w:val="00902355"/>
    <w:rsid w:val="00903F91"/>
    <w:rsid w:val="00914A9F"/>
    <w:rsid w:val="00914BDC"/>
    <w:rsid w:val="00922010"/>
    <w:rsid w:val="00924BBF"/>
    <w:rsid w:val="00931F5A"/>
    <w:rsid w:val="00933850"/>
    <w:rsid w:val="00933E33"/>
    <w:rsid w:val="00935B40"/>
    <w:rsid w:val="00936D32"/>
    <w:rsid w:val="009405B9"/>
    <w:rsid w:val="00941E31"/>
    <w:rsid w:val="00945B42"/>
    <w:rsid w:val="00946A67"/>
    <w:rsid w:val="00950597"/>
    <w:rsid w:val="009514DB"/>
    <w:rsid w:val="00962410"/>
    <w:rsid w:val="009635DC"/>
    <w:rsid w:val="009648A0"/>
    <w:rsid w:val="00966BEA"/>
    <w:rsid w:val="00975D2D"/>
    <w:rsid w:val="00981E85"/>
    <w:rsid w:val="00981FDB"/>
    <w:rsid w:val="009865D5"/>
    <w:rsid w:val="0099067F"/>
    <w:rsid w:val="00992BDA"/>
    <w:rsid w:val="009A58C6"/>
    <w:rsid w:val="009A6E45"/>
    <w:rsid w:val="009B13AE"/>
    <w:rsid w:val="009B1B9E"/>
    <w:rsid w:val="009B40ED"/>
    <w:rsid w:val="009B554A"/>
    <w:rsid w:val="009B7CF0"/>
    <w:rsid w:val="009C57EC"/>
    <w:rsid w:val="009C74F9"/>
    <w:rsid w:val="009D0C31"/>
    <w:rsid w:val="009D203B"/>
    <w:rsid w:val="009D2C9C"/>
    <w:rsid w:val="009D4871"/>
    <w:rsid w:val="009E63E4"/>
    <w:rsid w:val="009F0EF0"/>
    <w:rsid w:val="009F66E7"/>
    <w:rsid w:val="00A03215"/>
    <w:rsid w:val="00A114C3"/>
    <w:rsid w:val="00A119E6"/>
    <w:rsid w:val="00A21406"/>
    <w:rsid w:val="00A21772"/>
    <w:rsid w:val="00A22CA2"/>
    <w:rsid w:val="00A23816"/>
    <w:rsid w:val="00A26138"/>
    <w:rsid w:val="00A2686F"/>
    <w:rsid w:val="00A27E03"/>
    <w:rsid w:val="00A3065C"/>
    <w:rsid w:val="00A31E52"/>
    <w:rsid w:val="00A343A2"/>
    <w:rsid w:val="00A4390D"/>
    <w:rsid w:val="00A46545"/>
    <w:rsid w:val="00A47191"/>
    <w:rsid w:val="00A509EF"/>
    <w:rsid w:val="00A51169"/>
    <w:rsid w:val="00A530BC"/>
    <w:rsid w:val="00A53ADF"/>
    <w:rsid w:val="00A60973"/>
    <w:rsid w:val="00A62FAD"/>
    <w:rsid w:val="00A6329D"/>
    <w:rsid w:val="00A654A1"/>
    <w:rsid w:val="00A715AF"/>
    <w:rsid w:val="00A822B0"/>
    <w:rsid w:val="00A8259A"/>
    <w:rsid w:val="00A8446D"/>
    <w:rsid w:val="00A85413"/>
    <w:rsid w:val="00A90B61"/>
    <w:rsid w:val="00A92102"/>
    <w:rsid w:val="00A94899"/>
    <w:rsid w:val="00A95B65"/>
    <w:rsid w:val="00A972C7"/>
    <w:rsid w:val="00AA2B3D"/>
    <w:rsid w:val="00AA49D4"/>
    <w:rsid w:val="00AB1793"/>
    <w:rsid w:val="00AB4C41"/>
    <w:rsid w:val="00AB55D0"/>
    <w:rsid w:val="00AD2856"/>
    <w:rsid w:val="00AD53E0"/>
    <w:rsid w:val="00AE19A7"/>
    <w:rsid w:val="00AE1BC2"/>
    <w:rsid w:val="00AE3D14"/>
    <w:rsid w:val="00AE52C1"/>
    <w:rsid w:val="00AE7CF1"/>
    <w:rsid w:val="00AF0E21"/>
    <w:rsid w:val="00AF74B2"/>
    <w:rsid w:val="00B010DE"/>
    <w:rsid w:val="00B06A21"/>
    <w:rsid w:val="00B117BF"/>
    <w:rsid w:val="00B163DE"/>
    <w:rsid w:val="00B23A90"/>
    <w:rsid w:val="00B3201A"/>
    <w:rsid w:val="00B33C33"/>
    <w:rsid w:val="00B33C64"/>
    <w:rsid w:val="00B35D37"/>
    <w:rsid w:val="00B36D17"/>
    <w:rsid w:val="00B4680A"/>
    <w:rsid w:val="00B62782"/>
    <w:rsid w:val="00B636C5"/>
    <w:rsid w:val="00B64CE4"/>
    <w:rsid w:val="00B7291A"/>
    <w:rsid w:val="00B72E84"/>
    <w:rsid w:val="00B73938"/>
    <w:rsid w:val="00B75B84"/>
    <w:rsid w:val="00B77F97"/>
    <w:rsid w:val="00B82509"/>
    <w:rsid w:val="00B832BE"/>
    <w:rsid w:val="00B85DEC"/>
    <w:rsid w:val="00B8781C"/>
    <w:rsid w:val="00B9266D"/>
    <w:rsid w:val="00B92C0F"/>
    <w:rsid w:val="00B9377B"/>
    <w:rsid w:val="00B95479"/>
    <w:rsid w:val="00BB1661"/>
    <w:rsid w:val="00BB20E6"/>
    <w:rsid w:val="00BB3ED3"/>
    <w:rsid w:val="00BB490E"/>
    <w:rsid w:val="00BC12D2"/>
    <w:rsid w:val="00BC41FA"/>
    <w:rsid w:val="00BC6015"/>
    <w:rsid w:val="00BC6560"/>
    <w:rsid w:val="00BD181A"/>
    <w:rsid w:val="00BD3C19"/>
    <w:rsid w:val="00BD4894"/>
    <w:rsid w:val="00BD5645"/>
    <w:rsid w:val="00BD6C03"/>
    <w:rsid w:val="00BD6F94"/>
    <w:rsid w:val="00BD701A"/>
    <w:rsid w:val="00BE412B"/>
    <w:rsid w:val="00BF1524"/>
    <w:rsid w:val="00BF5A55"/>
    <w:rsid w:val="00BF68F9"/>
    <w:rsid w:val="00BF7571"/>
    <w:rsid w:val="00C01903"/>
    <w:rsid w:val="00C03CFF"/>
    <w:rsid w:val="00C04A4A"/>
    <w:rsid w:val="00C05372"/>
    <w:rsid w:val="00C1722C"/>
    <w:rsid w:val="00C175F9"/>
    <w:rsid w:val="00C17ECE"/>
    <w:rsid w:val="00C256AB"/>
    <w:rsid w:val="00C2798D"/>
    <w:rsid w:val="00C40763"/>
    <w:rsid w:val="00C42267"/>
    <w:rsid w:val="00C44B9A"/>
    <w:rsid w:val="00C5092B"/>
    <w:rsid w:val="00C54362"/>
    <w:rsid w:val="00C561B7"/>
    <w:rsid w:val="00C5774C"/>
    <w:rsid w:val="00C62622"/>
    <w:rsid w:val="00C661A0"/>
    <w:rsid w:val="00C66508"/>
    <w:rsid w:val="00C7015D"/>
    <w:rsid w:val="00C758CA"/>
    <w:rsid w:val="00C76233"/>
    <w:rsid w:val="00C80FBD"/>
    <w:rsid w:val="00C826D0"/>
    <w:rsid w:val="00C838E3"/>
    <w:rsid w:val="00C858EF"/>
    <w:rsid w:val="00C91AC5"/>
    <w:rsid w:val="00CA2968"/>
    <w:rsid w:val="00CA353E"/>
    <w:rsid w:val="00CA5C40"/>
    <w:rsid w:val="00CA64AB"/>
    <w:rsid w:val="00CA7A8E"/>
    <w:rsid w:val="00CB0A58"/>
    <w:rsid w:val="00CB0EFE"/>
    <w:rsid w:val="00CB29EA"/>
    <w:rsid w:val="00CB37FF"/>
    <w:rsid w:val="00CC00B2"/>
    <w:rsid w:val="00CC4817"/>
    <w:rsid w:val="00CC5E1F"/>
    <w:rsid w:val="00CE08F1"/>
    <w:rsid w:val="00CE2125"/>
    <w:rsid w:val="00CE2ABF"/>
    <w:rsid w:val="00CE42CF"/>
    <w:rsid w:val="00CE4FE3"/>
    <w:rsid w:val="00CF01CF"/>
    <w:rsid w:val="00CF03AE"/>
    <w:rsid w:val="00CF0715"/>
    <w:rsid w:val="00CF13A4"/>
    <w:rsid w:val="00D01C63"/>
    <w:rsid w:val="00D11456"/>
    <w:rsid w:val="00D12F15"/>
    <w:rsid w:val="00D130D9"/>
    <w:rsid w:val="00D216B4"/>
    <w:rsid w:val="00D218C7"/>
    <w:rsid w:val="00D21A1F"/>
    <w:rsid w:val="00D221DA"/>
    <w:rsid w:val="00D24D6A"/>
    <w:rsid w:val="00D259F2"/>
    <w:rsid w:val="00D27380"/>
    <w:rsid w:val="00D27CD2"/>
    <w:rsid w:val="00D31B74"/>
    <w:rsid w:val="00D32481"/>
    <w:rsid w:val="00D3607C"/>
    <w:rsid w:val="00D43E9B"/>
    <w:rsid w:val="00D45111"/>
    <w:rsid w:val="00D457FF"/>
    <w:rsid w:val="00D51203"/>
    <w:rsid w:val="00D513BB"/>
    <w:rsid w:val="00D56342"/>
    <w:rsid w:val="00D60A02"/>
    <w:rsid w:val="00D76E88"/>
    <w:rsid w:val="00D76F4C"/>
    <w:rsid w:val="00D84570"/>
    <w:rsid w:val="00D8565C"/>
    <w:rsid w:val="00D859AE"/>
    <w:rsid w:val="00D91309"/>
    <w:rsid w:val="00D92713"/>
    <w:rsid w:val="00D979AB"/>
    <w:rsid w:val="00DB19AE"/>
    <w:rsid w:val="00DB2A3A"/>
    <w:rsid w:val="00DB4811"/>
    <w:rsid w:val="00DB525E"/>
    <w:rsid w:val="00DB6426"/>
    <w:rsid w:val="00DC0354"/>
    <w:rsid w:val="00DC514E"/>
    <w:rsid w:val="00DC5703"/>
    <w:rsid w:val="00DC6234"/>
    <w:rsid w:val="00DD00FE"/>
    <w:rsid w:val="00DD2E23"/>
    <w:rsid w:val="00DD429B"/>
    <w:rsid w:val="00DD490F"/>
    <w:rsid w:val="00DD79B3"/>
    <w:rsid w:val="00DE6456"/>
    <w:rsid w:val="00DF043C"/>
    <w:rsid w:val="00DF1E68"/>
    <w:rsid w:val="00DF32A1"/>
    <w:rsid w:val="00DF5498"/>
    <w:rsid w:val="00DF561D"/>
    <w:rsid w:val="00DF6177"/>
    <w:rsid w:val="00E004A5"/>
    <w:rsid w:val="00E0350C"/>
    <w:rsid w:val="00E059DF"/>
    <w:rsid w:val="00E11EB9"/>
    <w:rsid w:val="00E1416D"/>
    <w:rsid w:val="00E20D5C"/>
    <w:rsid w:val="00E23CF7"/>
    <w:rsid w:val="00E2573C"/>
    <w:rsid w:val="00E25DB9"/>
    <w:rsid w:val="00E26397"/>
    <w:rsid w:val="00E316A5"/>
    <w:rsid w:val="00E35404"/>
    <w:rsid w:val="00E432DE"/>
    <w:rsid w:val="00E43388"/>
    <w:rsid w:val="00E60677"/>
    <w:rsid w:val="00E6232B"/>
    <w:rsid w:val="00E63335"/>
    <w:rsid w:val="00E73A6D"/>
    <w:rsid w:val="00E73BA7"/>
    <w:rsid w:val="00E743BB"/>
    <w:rsid w:val="00E77817"/>
    <w:rsid w:val="00E80595"/>
    <w:rsid w:val="00E9107B"/>
    <w:rsid w:val="00E9394E"/>
    <w:rsid w:val="00E94F96"/>
    <w:rsid w:val="00EA308A"/>
    <w:rsid w:val="00EA498F"/>
    <w:rsid w:val="00EA6E0C"/>
    <w:rsid w:val="00EB6195"/>
    <w:rsid w:val="00EC0EFE"/>
    <w:rsid w:val="00EC1773"/>
    <w:rsid w:val="00EC1D4A"/>
    <w:rsid w:val="00EC78EE"/>
    <w:rsid w:val="00ED3184"/>
    <w:rsid w:val="00ED3394"/>
    <w:rsid w:val="00ED346F"/>
    <w:rsid w:val="00ED657A"/>
    <w:rsid w:val="00ED780F"/>
    <w:rsid w:val="00EE0B46"/>
    <w:rsid w:val="00EE0E70"/>
    <w:rsid w:val="00EE4E12"/>
    <w:rsid w:val="00EE7932"/>
    <w:rsid w:val="00EF20D7"/>
    <w:rsid w:val="00EF3D6D"/>
    <w:rsid w:val="00EF7492"/>
    <w:rsid w:val="00F01826"/>
    <w:rsid w:val="00F076DC"/>
    <w:rsid w:val="00F22308"/>
    <w:rsid w:val="00F27651"/>
    <w:rsid w:val="00F44422"/>
    <w:rsid w:val="00F44662"/>
    <w:rsid w:val="00F47AAB"/>
    <w:rsid w:val="00F47EED"/>
    <w:rsid w:val="00F51D92"/>
    <w:rsid w:val="00F53603"/>
    <w:rsid w:val="00F574A0"/>
    <w:rsid w:val="00F62945"/>
    <w:rsid w:val="00F6455A"/>
    <w:rsid w:val="00F66EF7"/>
    <w:rsid w:val="00F6713A"/>
    <w:rsid w:val="00F70BAA"/>
    <w:rsid w:val="00F71F1D"/>
    <w:rsid w:val="00F7213C"/>
    <w:rsid w:val="00F7476C"/>
    <w:rsid w:val="00F77325"/>
    <w:rsid w:val="00F80950"/>
    <w:rsid w:val="00F919A1"/>
    <w:rsid w:val="00F97B0E"/>
    <w:rsid w:val="00FA1BB9"/>
    <w:rsid w:val="00FA4C8D"/>
    <w:rsid w:val="00FB1850"/>
    <w:rsid w:val="00FB4F79"/>
    <w:rsid w:val="00FB701C"/>
    <w:rsid w:val="00FC16A9"/>
    <w:rsid w:val="00FC2C6D"/>
    <w:rsid w:val="00FC50BE"/>
    <w:rsid w:val="00FC5CD5"/>
    <w:rsid w:val="00FD0B7F"/>
    <w:rsid w:val="00FD3EB6"/>
    <w:rsid w:val="00FD4684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44BBA7"/>
  <w15:docId w15:val="{719E5315-A57E-4856-A580-9B4D6C7D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uiPriority w:val="99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styleId="Tekstzastpczy">
    <w:name w:val="Placeholder Text"/>
    <w:basedOn w:val="Domylnaczcionkaakapitu"/>
    <w:uiPriority w:val="99"/>
    <w:semiHidden/>
    <w:rsid w:val="00EA308A"/>
    <w:rPr>
      <w:color w:val="808080"/>
    </w:rPr>
  </w:style>
  <w:style w:type="character" w:customStyle="1" w:styleId="AkapitzlistZnak">
    <w:name w:val="Akapit z listą Znak"/>
    <w:link w:val="Akapitzlist"/>
    <w:uiPriority w:val="99"/>
    <w:rsid w:val="00D24D6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FB734-7137-475C-B9B5-ABFAB6AA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2602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/>
  <LinksUpToDate>false</LinksUpToDate>
  <CharactersWithSpaces>18184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4</cp:revision>
  <cp:lastPrinted>2018-07-31T12:19:00Z</cp:lastPrinted>
  <dcterms:created xsi:type="dcterms:W3CDTF">2018-09-07T13:04:00Z</dcterms:created>
  <dcterms:modified xsi:type="dcterms:W3CDTF">2018-09-07T13:12:00Z</dcterms:modified>
</cp:coreProperties>
</file>